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9E628" w14:textId="1FFB9369" w:rsidR="00F215C5" w:rsidRDefault="000C27EB" w:rsidP="00475490">
      <w:pPr>
        <w:pStyle w:val="Titre2"/>
      </w:pPr>
      <w:r w:rsidRPr="00D037A3">
        <w:t>YP</w:t>
      </w:r>
      <w:r w:rsidR="001277AC" w:rsidRPr="00D037A3">
        <w:t>D</w:t>
      </w:r>
      <w:r w:rsidR="00F215C5" w:rsidRPr="00D037A3">
        <w:t xml:space="preserve"> </w:t>
      </w:r>
      <w:proofErr w:type="spellStart"/>
      <w:r w:rsidR="00F215C5" w:rsidRPr="00D037A3">
        <w:t>liquide</w:t>
      </w:r>
      <w:proofErr w:type="spellEnd"/>
    </w:p>
    <w:p w14:paraId="0B7F41E2" w14:textId="500CA927" w:rsidR="000C27EB" w:rsidRPr="00136483" w:rsidRDefault="003C22E9" w:rsidP="000C27EB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r>
        <w:rPr>
          <w:rFonts w:ascii="Corbel" w:hAnsi="Corbel"/>
        </w:rPr>
        <w:t>P</w:t>
      </w:r>
      <w:r w:rsidR="000C27EB" w:rsidRPr="00136483">
        <w:rPr>
          <w:rFonts w:ascii="Corbel" w:hAnsi="Corbel"/>
        </w:rPr>
        <w:t>eptone</w:t>
      </w:r>
      <w:r w:rsidR="00DC6607">
        <w:rPr>
          <w:rFonts w:ascii="Corbel" w:hAnsi="Corbel"/>
        </w:rPr>
        <w:t xml:space="preserve"> (1%)</w:t>
      </w:r>
      <w:r w:rsidR="000C27EB" w:rsidRPr="00136483">
        <w:rPr>
          <w:rFonts w:ascii="Corbel" w:hAnsi="Corbel"/>
        </w:rPr>
        <w:tab/>
      </w:r>
      <w:r w:rsidR="00DC6607">
        <w:rPr>
          <w:rFonts w:ascii="Corbel" w:hAnsi="Corbel"/>
        </w:rPr>
        <w:tab/>
      </w:r>
      <w:r w:rsidR="000C27EB" w:rsidRPr="00136483">
        <w:rPr>
          <w:rFonts w:ascii="Corbel" w:hAnsi="Corbel"/>
        </w:rPr>
        <w:t xml:space="preserve">10 g </w:t>
      </w:r>
    </w:p>
    <w:p w14:paraId="2C0F3B2B" w14:textId="10C21B6E" w:rsidR="000C27EB" w:rsidRPr="00136483" w:rsidRDefault="00D037A3" w:rsidP="000C27EB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proofErr w:type="spellStart"/>
      <w:r>
        <w:rPr>
          <w:rFonts w:ascii="Corbel" w:hAnsi="Corbel"/>
        </w:rPr>
        <w:t>Extr</w:t>
      </w:r>
      <w:r w:rsidR="006555CB">
        <w:rPr>
          <w:rFonts w:ascii="Corbel" w:hAnsi="Corbel"/>
        </w:rPr>
        <w:t>ait</w:t>
      </w:r>
      <w:proofErr w:type="spellEnd"/>
      <w:r w:rsidR="006555CB">
        <w:rPr>
          <w:rFonts w:ascii="Corbel" w:hAnsi="Corbel"/>
        </w:rPr>
        <w:t xml:space="preserve"> de </w:t>
      </w:r>
      <w:proofErr w:type="spellStart"/>
      <w:r w:rsidR="006555CB">
        <w:rPr>
          <w:rFonts w:ascii="Corbel" w:hAnsi="Corbel"/>
        </w:rPr>
        <w:t>levure</w:t>
      </w:r>
      <w:proofErr w:type="spellEnd"/>
      <w:r w:rsidR="00DC6607">
        <w:rPr>
          <w:rFonts w:ascii="Corbel" w:hAnsi="Corbel"/>
        </w:rPr>
        <w:t xml:space="preserve"> (1%)</w:t>
      </w:r>
      <w:r w:rsidR="000C27EB" w:rsidRPr="00136483">
        <w:rPr>
          <w:rFonts w:ascii="Corbel" w:hAnsi="Corbel"/>
        </w:rPr>
        <w:tab/>
      </w:r>
      <w:r w:rsidR="00DC6607">
        <w:rPr>
          <w:rFonts w:ascii="Corbel" w:hAnsi="Corbel"/>
        </w:rPr>
        <w:tab/>
      </w:r>
      <w:r w:rsidR="000C27EB" w:rsidRPr="00136483">
        <w:rPr>
          <w:rFonts w:ascii="Corbel" w:hAnsi="Corbel"/>
        </w:rPr>
        <w:t xml:space="preserve">10 g </w:t>
      </w:r>
    </w:p>
    <w:p w14:paraId="25C4E0B6" w14:textId="01A311C6" w:rsidR="00F215C5" w:rsidRDefault="000C27EB" w:rsidP="00D26869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r w:rsidRPr="00136483">
        <w:rPr>
          <w:rFonts w:ascii="Corbel" w:hAnsi="Corbel"/>
        </w:rPr>
        <w:t>Glucose</w:t>
      </w:r>
      <w:r w:rsidR="00DC6607">
        <w:rPr>
          <w:rFonts w:ascii="Corbel" w:hAnsi="Corbel"/>
        </w:rPr>
        <w:t xml:space="preserve"> (2%)</w:t>
      </w:r>
      <w:r w:rsidRPr="00136483">
        <w:rPr>
          <w:rFonts w:ascii="Corbel" w:hAnsi="Corbel"/>
        </w:rPr>
        <w:tab/>
      </w:r>
      <w:r w:rsidR="00DC6607">
        <w:rPr>
          <w:rFonts w:ascii="Corbel" w:hAnsi="Corbel"/>
        </w:rPr>
        <w:tab/>
      </w:r>
      <w:r w:rsidRPr="00136483">
        <w:rPr>
          <w:rFonts w:ascii="Corbel" w:hAnsi="Corbel"/>
        </w:rPr>
        <w:t xml:space="preserve">20 g </w:t>
      </w:r>
    </w:p>
    <w:p w14:paraId="0CED668F" w14:textId="67ED7EFE" w:rsidR="00B73EDB" w:rsidRDefault="000C27EB" w:rsidP="000C27EB">
      <w:pPr>
        <w:tabs>
          <w:tab w:val="right" w:pos="5387"/>
        </w:tabs>
        <w:ind w:left="1134" w:right="17"/>
        <w:jc w:val="both"/>
        <w:rPr>
          <w:rFonts w:ascii="Corbel" w:hAnsi="Corbel"/>
        </w:rPr>
      </w:pPr>
      <w:r w:rsidRPr="00136483">
        <w:rPr>
          <w:rFonts w:ascii="Corbel" w:hAnsi="Corbel"/>
        </w:rPr>
        <w:t>H</w:t>
      </w:r>
      <w:r w:rsidRPr="00136483">
        <w:rPr>
          <w:rFonts w:ascii="Corbel" w:hAnsi="Corbel"/>
          <w:vertAlign w:val="subscript"/>
        </w:rPr>
        <w:t>2</w:t>
      </w:r>
      <w:r w:rsidRPr="00136483">
        <w:rPr>
          <w:rFonts w:ascii="Corbel" w:hAnsi="Corbel"/>
        </w:rPr>
        <w:t>O</w:t>
      </w:r>
      <w:r w:rsidRPr="00136483">
        <w:rPr>
          <w:rFonts w:ascii="Corbel" w:hAnsi="Corbel"/>
        </w:rPr>
        <w:tab/>
      </w:r>
      <w:r w:rsidR="00DC6607">
        <w:rPr>
          <w:rFonts w:ascii="Corbel" w:hAnsi="Corbel"/>
        </w:rPr>
        <w:tab/>
      </w:r>
      <w:proofErr w:type="spellStart"/>
      <w:r w:rsidRPr="00136483">
        <w:rPr>
          <w:rFonts w:ascii="Corbel" w:hAnsi="Corbel"/>
        </w:rPr>
        <w:t>qsp</w:t>
      </w:r>
      <w:proofErr w:type="spellEnd"/>
      <w:r w:rsidRPr="00136483">
        <w:rPr>
          <w:rFonts w:ascii="Corbel" w:hAnsi="Corbel"/>
        </w:rPr>
        <w:t xml:space="preserve"> 1 litre</w:t>
      </w:r>
      <w:r w:rsidRPr="00136483">
        <w:rPr>
          <w:rFonts w:ascii="Corbel" w:hAnsi="Corbel"/>
        </w:rPr>
        <w:tab/>
      </w:r>
      <w:r w:rsidRPr="00136483">
        <w:rPr>
          <w:rFonts w:ascii="Corbel" w:hAnsi="Corbel"/>
        </w:rPr>
        <w:tab/>
      </w:r>
    </w:p>
    <w:p w14:paraId="0A843785" w14:textId="77777777" w:rsidR="000C27EB" w:rsidRPr="00136483" w:rsidRDefault="000C27EB" w:rsidP="000C27EB">
      <w:pPr>
        <w:tabs>
          <w:tab w:val="right" w:pos="5387"/>
        </w:tabs>
        <w:ind w:left="1134" w:right="17"/>
        <w:jc w:val="both"/>
        <w:rPr>
          <w:rFonts w:ascii="Corbel" w:hAnsi="Corbel"/>
        </w:rPr>
      </w:pPr>
      <w:r w:rsidRPr="00136483">
        <w:rPr>
          <w:rFonts w:ascii="Corbel" w:hAnsi="Corbel"/>
        </w:rPr>
        <w:t xml:space="preserve">----&gt; </w:t>
      </w:r>
      <w:proofErr w:type="spellStart"/>
      <w:r w:rsidR="00B73EDB">
        <w:rPr>
          <w:rFonts w:ascii="Corbel" w:hAnsi="Corbel"/>
        </w:rPr>
        <w:t>Autoclaver</w:t>
      </w:r>
      <w:proofErr w:type="spellEnd"/>
      <w:r w:rsidR="00B73EDB">
        <w:rPr>
          <w:rFonts w:ascii="Corbel" w:hAnsi="Corbel"/>
        </w:rPr>
        <w:t xml:space="preserve"> 20 min à 110°C (0,5 bars)</w:t>
      </w:r>
    </w:p>
    <w:p w14:paraId="37A8EEA6" w14:textId="5352866B" w:rsidR="007D3919" w:rsidRPr="00D26869" w:rsidRDefault="000C27EB" w:rsidP="00475490">
      <w:pPr>
        <w:pStyle w:val="Titre2"/>
      </w:pPr>
      <w:r w:rsidRPr="001277AC">
        <w:t>YP</w:t>
      </w:r>
      <w:r w:rsidR="00414312" w:rsidRPr="001277AC">
        <w:t>G</w:t>
      </w:r>
      <w:r w:rsidR="003B2BAE">
        <w:t xml:space="preserve"> </w:t>
      </w:r>
      <w:proofErr w:type="spellStart"/>
      <w:r w:rsidR="003B2BAE">
        <w:t>liquide</w:t>
      </w:r>
      <w:proofErr w:type="spellEnd"/>
    </w:p>
    <w:p w14:paraId="66D826A0" w14:textId="4698661C" w:rsidR="000C27EB" w:rsidRPr="00136483" w:rsidRDefault="003C22E9" w:rsidP="000C27EB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r>
        <w:rPr>
          <w:rFonts w:ascii="Corbel" w:hAnsi="Corbel"/>
        </w:rPr>
        <w:t>Peptone</w:t>
      </w:r>
      <w:r w:rsidR="00DC6607">
        <w:rPr>
          <w:rFonts w:ascii="Corbel" w:hAnsi="Corbel"/>
        </w:rPr>
        <w:t xml:space="preserve"> (1%)</w:t>
      </w:r>
      <w:r w:rsidR="000C27EB" w:rsidRPr="00136483">
        <w:rPr>
          <w:rFonts w:ascii="Corbel" w:hAnsi="Corbel"/>
        </w:rPr>
        <w:tab/>
      </w:r>
      <w:r w:rsidR="00DC6607">
        <w:rPr>
          <w:rFonts w:ascii="Corbel" w:hAnsi="Corbel"/>
        </w:rPr>
        <w:tab/>
      </w:r>
      <w:r w:rsidR="000C27EB" w:rsidRPr="00136483">
        <w:rPr>
          <w:rFonts w:ascii="Corbel" w:hAnsi="Corbel"/>
        </w:rPr>
        <w:t>10 g</w:t>
      </w:r>
    </w:p>
    <w:p w14:paraId="0D4EBD8B" w14:textId="5F922CBE" w:rsidR="000C27EB" w:rsidRPr="00136483" w:rsidRDefault="006555CB" w:rsidP="000C27EB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proofErr w:type="spellStart"/>
      <w:r>
        <w:rPr>
          <w:rFonts w:ascii="Corbel" w:hAnsi="Corbel"/>
        </w:rPr>
        <w:t>Extrait</w:t>
      </w:r>
      <w:proofErr w:type="spellEnd"/>
      <w:r>
        <w:rPr>
          <w:rFonts w:ascii="Corbel" w:hAnsi="Corbel"/>
        </w:rPr>
        <w:t xml:space="preserve"> de </w:t>
      </w:r>
      <w:proofErr w:type="spellStart"/>
      <w:r>
        <w:rPr>
          <w:rFonts w:ascii="Corbel" w:hAnsi="Corbel"/>
        </w:rPr>
        <w:t>levure</w:t>
      </w:r>
      <w:proofErr w:type="spellEnd"/>
      <w:r w:rsidR="00DC6607">
        <w:rPr>
          <w:rFonts w:ascii="Corbel" w:hAnsi="Corbel"/>
        </w:rPr>
        <w:t xml:space="preserve"> (1%)</w:t>
      </w:r>
      <w:r w:rsidR="000C27EB" w:rsidRPr="00136483">
        <w:rPr>
          <w:rFonts w:ascii="Corbel" w:hAnsi="Corbel"/>
        </w:rPr>
        <w:tab/>
      </w:r>
      <w:r w:rsidR="00DC6607">
        <w:rPr>
          <w:rFonts w:ascii="Corbel" w:hAnsi="Corbel"/>
        </w:rPr>
        <w:tab/>
      </w:r>
      <w:r w:rsidR="000C27EB" w:rsidRPr="00136483">
        <w:rPr>
          <w:rFonts w:ascii="Corbel" w:hAnsi="Corbel"/>
        </w:rPr>
        <w:t>10 g</w:t>
      </w:r>
    </w:p>
    <w:p w14:paraId="05A64A93" w14:textId="05CB566F" w:rsidR="00414312" w:rsidRDefault="000C27EB" w:rsidP="00D26869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proofErr w:type="spellStart"/>
      <w:r w:rsidRPr="00136483">
        <w:rPr>
          <w:rFonts w:ascii="Corbel" w:hAnsi="Corbel"/>
        </w:rPr>
        <w:t>Glycérol</w:t>
      </w:r>
      <w:proofErr w:type="spellEnd"/>
      <w:r w:rsidR="00DC6607">
        <w:rPr>
          <w:rFonts w:ascii="Corbel" w:hAnsi="Corbel"/>
        </w:rPr>
        <w:t xml:space="preserve"> (2%)</w:t>
      </w:r>
      <w:r w:rsidRPr="00136483">
        <w:rPr>
          <w:rFonts w:ascii="Corbel" w:hAnsi="Corbel"/>
        </w:rPr>
        <w:tab/>
      </w:r>
      <w:r w:rsidR="00DC6607">
        <w:rPr>
          <w:rFonts w:ascii="Corbel" w:hAnsi="Corbel"/>
        </w:rPr>
        <w:tab/>
      </w:r>
      <w:r w:rsidRPr="00136483">
        <w:rPr>
          <w:rFonts w:ascii="Corbel" w:hAnsi="Corbel"/>
        </w:rPr>
        <w:t>20 ml</w:t>
      </w:r>
    </w:p>
    <w:p w14:paraId="5787A80B" w14:textId="64BF98E5" w:rsidR="00B73EDB" w:rsidRDefault="000C27EB" w:rsidP="000C27EB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r w:rsidRPr="00136483">
        <w:rPr>
          <w:rFonts w:ascii="Corbel" w:hAnsi="Corbel"/>
        </w:rPr>
        <w:t>H</w:t>
      </w:r>
      <w:r w:rsidRPr="00136483">
        <w:rPr>
          <w:rFonts w:ascii="Corbel" w:hAnsi="Corbel"/>
          <w:vertAlign w:val="subscript"/>
        </w:rPr>
        <w:t>2</w:t>
      </w:r>
      <w:r w:rsidRPr="00136483">
        <w:rPr>
          <w:rFonts w:ascii="Corbel" w:hAnsi="Corbel"/>
        </w:rPr>
        <w:t>O</w:t>
      </w:r>
      <w:r w:rsidRPr="00136483">
        <w:rPr>
          <w:rFonts w:ascii="Corbel" w:hAnsi="Corbel"/>
        </w:rPr>
        <w:tab/>
      </w:r>
      <w:r w:rsidR="00DC6607">
        <w:rPr>
          <w:rFonts w:ascii="Corbel" w:hAnsi="Corbel"/>
        </w:rPr>
        <w:tab/>
      </w:r>
      <w:proofErr w:type="spellStart"/>
      <w:r w:rsidRPr="00136483">
        <w:rPr>
          <w:rFonts w:ascii="Corbel" w:hAnsi="Corbel"/>
        </w:rPr>
        <w:t>qsp</w:t>
      </w:r>
      <w:proofErr w:type="spellEnd"/>
      <w:r w:rsidRPr="00136483">
        <w:rPr>
          <w:rFonts w:ascii="Corbel" w:hAnsi="Corbel"/>
        </w:rPr>
        <w:t xml:space="preserve"> 1 litre</w:t>
      </w:r>
      <w:r w:rsidRPr="00136483">
        <w:rPr>
          <w:rFonts w:ascii="Corbel" w:hAnsi="Corbel"/>
        </w:rPr>
        <w:tab/>
      </w:r>
      <w:r w:rsidRPr="00136483">
        <w:rPr>
          <w:rFonts w:ascii="Corbel" w:hAnsi="Corbel"/>
        </w:rPr>
        <w:tab/>
      </w:r>
    </w:p>
    <w:p w14:paraId="0A468225" w14:textId="77777777" w:rsidR="000C27EB" w:rsidRDefault="000C27EB" w:rsidP="000C27EB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r w:rsidRPr="00136483">
        <w:rPr>
          <w:rFonts w:ascii="Corbel" w:hAnsi="Corbel"/>
        </w:rPr>
        <w:t xml:space="preserve">----&gt; </w:t>
      </w:r>
      <w:proofErr w:type="spellStart"/>
      <w:r w:rsidR="00B73EDB">
        <w:rPr>
          <w:rFonts w:ascii="Corbel" w:hAnsi="Corbel"/>
        </w:rPr>
        <w:t>Autoclaver</w:t>
      </w:r>
      <w:proofErr w:type="spellEnd"/>
      <w:r w:rsidR="00B73EDB">
        <w:rPr>
          <w:rFonts w:ascii="Corbel" w:hAnsi="Corbel"/>
        </w:rPr>
        <w:t xml:space="preserve"> 20 min à 110°C (0,5 bars)</w:t>
      </w:r>
    </w:p>
    <w:p w14:paraId="264AF94C" w14:textId="3CA1DDFF" w:rsidR="00055359" w:rsidRPr="00D26869" w:rsidRDefault="00055359" w:rsidP="00055359">
      <w:pPr>
        <w:pStyle w:val="Titre2"/>
      </w:pPr>
      <w:proofErr w:type="spellStart"/>
      <w:r w:rsidRPr="001277AC">
        <w:t>YPG</w:t>
      </w:r>
      <w:r>
        <w:t>al</w:t>
      </w:r>
      <w:proofErr w:type="spellEnd"/>
      <w:r>
        <w:t xml:space="preserve"> </w:t>
      </w:r>
      <w:proofErr w:type="spellStart"/>
      <w:r>
        <w:t>liquide</w:t>
      </w:r>
      <w:proofErr w:type="spellEnd"/>
    </w:p>
    <w:p w14:paraId="254AA39D" w14:textId="1BFD2C39" w:rsidR="00055359" w:rsidRPr="00136483" w:rsidRDefault="00055359" w:rsidP="00055359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r>
        <w:rPr>
          <w:rFonts w:ascii="Corbel" w:hAnsi="Corbel"/>
        </w:rPr>
        <w:t>Peptone</w:t>
      </w:r>
      <w:r w:rsidR="00DC6607">
        <w:rPr>
          <w:rFonts w:ascii="Corbel" w:hAnsi="Corbel"/>
        </w:rPr>
        <w:t xml:space="preserve"> (1%)</w:t>
      </w:r>
      <w:r w:rsidRPr="00136483">
        <w:rPr>
          <w:rFonts w:ascii="Corbel" w:hAnsi="Corbel"/>
        </w:rPr>
        <w:tab/>
      </w:r>
      <w:r w:rsidR="00DC6607">
        <w:rPr>
          <w:rFonts w:ascii="Corbel" w:hAnsi="Corbel"/>
        </w:rPr>
        <w:tab/>
      </w:r>
      <w:r w:rsidRPr="00136483">
        <w:rPr>
          <w:rFonts w:ascii="Corbel" w:hAnsi="Corbel"/>
        </w:rPr>
        <w:t>10 g</w:t>
      </w:r>
    </w:p>
    <w:p w14:paraId="3B73910E" w14:textId="5A96450C" w:rsidR="00055359" w:rsidRPr="00136483" w:rsidRDefault="00055359" w:rsidP="00055359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proofErr w:type="spellStart"/>
      <w:r>
        <w:rPr>
          <w:rFonts w:ascii="Corbel" w:hAnsi="Corbel"/>
        </w:rPr>
        <w:t>Extrait</w:t>
      </w:r>
      <w:proofErr w:type="spellEnd"/>
      <w:r>
        <w:rPr>
          <w:rFonts w:ascii="Corbel" w:hAnsi="Corbel"/>
        </w:rPr>
        <w:t xml:space="preserve"> de </w:t>
      </w:r>
      <w:proofErr w:type="spellStart"/>
      <w:r>
        <w:rPr>
          <w:rFonts w:ascii="Corbel" w:hAnsi="Corbel"/>
        </w:rPr>
        <w:t>levure</w:t>
      </w:r>
      <w:proofErr w:type="spellEnd"/>
      <w:r w:rsidR="00DC6607">
        <w:rPr>
          <w:rFonts w:ascii="Corbel" w:hAnsi="Corbel"/>
        </w:rPr>
        <w:t xml:space="preserve"> (1%)</w:t>
      </w:r>
      <w:r w:rsidRPr="00136483">
        <w:rPr>
          <w:rFonts w:ascii="Corbel" w:hAnsi="Corbel"/>
        </w:rPr>
        <w:tab/>
      </w:r>
      <w:r w:rsidR="00DC6607">
        <w:rPr>
          <w:rFonts w:ascii="Corbel" w:hAnsi="Corbel"/>
        </w:rPr>
        <w:tab/>
      </w:r>
      <w:r w:rsidRPr="00136483">
        <w:rPr>
          <w:rFonts w:ascii="Corbel" w:hAnsi="Corbel"/>
        </w:rPr>
        <w:t>10 g</w:t>
      </w:r>
    </w:p>
    <w:p w14:paraId="5B90A9D0" w14:textId="51E3BBFE" w:rsidR="00055359" w:rsidRDefault="00055359" w:rsidP="00055359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proofErr w:type="spellStart"/>
      <w:r w:rsidRPr="00136483">
        <w:rPr>
          <w:rFonts w:ascii="Corbel" w:hAnsi="Corbel"/>
        </w:rPr>
        <w:t>G</w:t>
      </w:r>
      <w:r>
        <w:rPr>
          <w:rFonts w:ascii="Corbel" w:hAnsi="Corbel"/>
        </w:rPr>
        <w:t>alactose</w:t>
      </w:r>
      <w:proofErr w:type="spellEnd"/>
      <w:r w:rsidR="00DC6607">
        <w:rPr>
          <w:rFonts w:ascii="Corbel" w:hAnsi="Corbel"/>
        </w:rPr>
        <w:t xml:space="preserve"> (2%)</w:t>
      </w:r>
      <w:r w:rsidRPr="00136483">
        <w:rPr>
          <w:rFonts w:ascii="Corbel" w:hAnsi="Corbel"/>
        </w:rPr>
        <w:tab/>
      </w:r>
      <w:r w:rsidR="00DC6607">
        <w:rPr>
          <w:rFonts w:ascii="Corbel" w:hAnsi="Corbel"/>
        </w:rPr>
        <w:tab/>
      </w:r>
      <w:r>
        <w:rPr>
          <w:rFonts w:ascii="Corbel" w:hAnsi="Corbel"/>
        </w:rPr>
        <w:t>20g</w:t>
      </w:r>
    </w:p>
    <w:p w14:paraId="57CF87B3" w14:textId="28AFE8ED" w:rsidR="00055359" w:rsidRDefault="00055359" w:rsidP="00055359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r w:rsidRPr="00136483">
        <w:rPr>
          <w:rFonts w:ascii="Corbel" w:hAnsi="Corbel"/>
        </w:rPr>
        <w:t>H</w:t>
      </w:r>
      <w:r w:rsidRPr="00136483">
        <w:rPr>
          <w:rFonts w:ascii="Corbel" w:hAnsi="Corbel"/>
          <w:vertAlign w:val="subscript"/>
        </w:rPr>
        <w:t>2</w:t>
      </w:r>
      <w:r w:rsidRPr="00136483">
        <w:rPr>
          <w:rFonts w:ascii="Corbel" w:hAnsi="Corbel"/>
        </w:rPr>
        <w:t>O</w:t>
      </w:r>
      <w:r w:rsidRPr="00136483">
        <w:rPr>
          <w:rFonts w:ascii="Corbel" w:hAnsi="Corbel"/>
        </w:rPr>
        <w:tab/>
      </w:r>
      <w:r w:rsidR="00DC6607">
        <w:rPr>
          <w:rFonts w:ascii="Corbel" w:hAnsi="Corbel"/>
        </w:rPr>
        <w:tab/>
      </w:r>
      <w:proofErr w:type="spellStart"/>
      <w:r w:rsidRPr="00136483">
        <w:rPr>
          <w:rFonts w:ascii="Corbel" w:hAnsi="Corbel"/>
        </w:rPr>
        <w:t>qsp</w:t>
      </w:r>
      <w:proofErr w:type="spellEnd"/>
      <w:r w:rsidRPr="00136483">
        <w:rPr>
          <w:rFonts w:ascii="Corbel" w:hAnsi="Corbel"/>
        </w:rPr>
        <w:t xml:space="preserve"> 1 litre</w:t>
      </w:r>
      <w:r w:rsidRPr="00136483">
        <w:rPr>
          <w:rFonts w:ascii="Corbel" w:hAnsi="Corbel"/>
        </w:rPr>
        <w:tab/>
      </w:r>
      <w:r w:rsidRPr="00136483">
        <w:rPr>
          <w:rFonts w:ascii="Corbel" w:hAnsi="Corbel"/>
        </w:rPr>
        <w:tab/>
      </w:r>
    </w:p>
    <w:p w14:paraId="4F95B086" w14:textId="77777777" w:rsidR="00055359" w:rsidRPr="00136483" w:rsidRDefault="00055359" w:rsidP="00055359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r w:rsidRPr="00136483">
        <w:rPr>
          <w:rFonts w:ascii="Corbel" w:hAnsi="Corbel"/>
        </w:rPr>
        <w:t xml:space="preserve">----&gt; </w:t>
      </w:r>
      <w:proofErr w:type="spellStart"/>
      <w:r>
        <w:rPr>
          <w:rFonts w:ascii="Corbel" w:hAnsi="Corbel"/>
        </w:rPr>
        <w:t>Autoclaver</w:t>
      </w:r>
      <w:proofErr w:type="spellEnd"/>
      <w:r>
        <w:rPr>
          <w:rFonts w:ascii="Corbel" w:hAnsi="Corbel"/>
        </w:rPr>
        <w:t xml:space="preserve"> 20 min à 110°C (0,5 bars)</w:t>
      </w:r>
    </w:p>
    <w:p w14:paraId="3EDC58E4" w14:textId="77777777" w:rsidR="00055359" w:rsidRPr="00136483" w:rsidRDefault="00055359" w:rsidP="000C27EB">
      <w:pPr>
        <w:tabs>
          <w:tab w:val="right" w:pos="5387"/>
        </w:tabs>
        <w:ind w:left="1134" w:right="18"/>
        <w:jc w:val="both"/>
        <w:rPr>
          <w:rFonts w:ascii="Corbel" w:hAnsi="Corbel"/>
        </w:rPr>
      </w:pPr>
    </w:p>
    <w:p w14:paraId="4340C235" w14:textId="157F6501" w:rsidR="003C22E9" w:rsidRPr="00D26869" w:rsidRDefault="003B2BAE" w:rsidP="00475490">
      <w:pPr>
        <w:pStyle w:val="Titre2"/>
      </w:pPr>
      <w:proofErr w:type="spellStart"/>
      <w:r w:rsidRPr="001277AC">
        <w:t>YPG</w:t>
      </w:r>
      <w:r>
        <w:t>al</w:t>
      </w:r>
      <w:proofErr w:type="spellEnd"/>
      <w:r>
        <w:t xml:space="preserve">/raff </w:t>
      </w:r>
      <w:proofErr w:type="spellStart"/>
      <w:r>
        <w:t>liquide</w:t>
      </w:r>
      <w:proofErr w:type="spellEnd"/>
    </w:p>
    <w:p w14:paraId="2667435F" w14:textId="08368C05" w:rsidR="003B2BAE" w:rsidRPr="00136483" w:rsidRDefault="00887763" w:rsidP="003B2BAE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r>
        <w:rPr>
          <w:rFonts w:ascii="Corbel" w:hAnsi="Corbel"/>
        </w:rPr>
        <w:t>Peptone</w:t>
      </w:r>
      <w:r w:rsidR="00DC6607">
        <w:rPr>
          <w:rFonts w:ascii="Corbel" w:hAnsi="Corbel"/>
        </w:rPr>
        <w:t xml:space="preserve"> (1%)</w:t>
      </w:r>
      <w:r w:rsidR="003B2BAE" w:rsidRPr="00136483">
        <w:rPr>
          <w:rFonts w:ascii="Corbel" w:hAnsi="Corbel"/>
        </w:rPr>
        <w:tab/>
      </w:r>
      <w:r w:rsidR="00DC6607">
        <w:rPr>
          <w:rFonts w:ascii="Corbel" w:hAnsi="Corbel"/>
        </w:rPr>
        <w:tab/>
      </w:r>
      <w:r w:rsidR="003B2BAE" w:rsidRPr="00136483">
        <w:rPr>
          <w:rFonts w:ascii="Corbel" w:hAnsi="Corbel"/>
        </w:rPr>
        <w:t>10 g</w:t>
      </w:r>
    </w:p>
    <w:p w14:paraId="62905E5D" w14:textId="2FA65463" w:rsidR="003B2BAE" w:rsidRPr="00136483" w:rsidRDefault="006555CB" w:rsidP="003B2BAE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proofErr w:type="spellStart"/>
      <w:r>
        <w:rPr>
          <w:rFonts w:ascii="Corbel" w:hAnsi="Corbel"/>
        </w:rPr>
        <w:t>Extrait</w:t>
      </w:r>
      <w:proofErr w:type="spellEnd"/>
      <w:r>
        <w:rPr>
          <w:rFonts w:ascii="Corbel" w:hAnsi="Corbel"/>
        </w:rPr>
        <w:t xml:space="preserve"> de </w:t>
      </w:r>
      <w:proofErr w:type="spellStart"/>
      <w:r>
        <w:rPr>
          <w:rFonts w:ascii="Corbel" w:hAnsi="Corbel"/>
        </w:rPr>
        <w:t>levure</w:t>
      </w:r>
      <w:proofErr w:type="spellEnd"/>
      <w:r w:rsidR="00DC6607">
        <w:rPr>
          <w:rFonts w:ascii="Corbel" w:hAnsi="Corbel"/>
        </w:rPr>
        <w:t xml:space="preserve"> (1%)</w:t>
      </w:r>
      <w:r w:rsidR="003B2BAE" w:rsidRPr="00136483">
        <w:rPr>
          <w:rFonts w:ascii="Corbel" w:hAnsi="Corbel"/>
        </w:rPr>
        <w:tab/>
      </w:r>
      <w:r w:rsidR="00DC6607">
        <w:rPr>
          <w:rFonts w:ascii="Corbel" w:hAnsi="Corbel"/>
        </w:rPr>
        <w:tab/>
      </w:r>
      <w:r w:rsidR="003B2BAE" w:rsidRPr="00136483">
        <w:rPr>
          <w:rFonts w:ascii="Corbel" w:hAnsi="Corbel"/>
        </w:rPr>
        <w:t>10 g</w:t>
      </w:r>
    </w:p>
    <w:p w14:paraId="5781013B" w14:textId="1B003920" w:rsidR="003B2BAE" w:rsidRDefault="003B2BAE" w:rsidP="003B2BAE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proofErr w:type="spellStart"/>
      <w:r>
        <w:rPr>
          <w:rFonts w:ascii="Corbel" w:hAnsi="Corbel"/>
        </w:rPr>
        <w:t>Galactose</w:t>
      </w:r>
      <w:proofErr w:type="spellEnd"/>
      <w:r w:rsidR="00DC6607">
        <w:rPr>
          <w:rFonts w:ascii="Corbel" w:hAnsi="Corbel"/>
        </w:rPr>
        <w:t xml:space="preserve"> (2%)</w:t>
      </w:r>
      <w:r>
        <w:rPr>
          <w:rFonts w:ascii="Corbel" w:hAnsi="Corbel"/>
        </w:rPr>
        <w:tab/>
      </w:r>
      <w:r w:rsidR="00DC6607">
        <w:rPr>
          <w:rFonts w:ascii="Corbel" w:hAnsi="Corbel"/>
        </w:rPr>
        <w:tab/>
      </w:r>
      <w:r>
        <w:rPr>
          <w:rFonts w:ascii="Corbel" w:hAnsi="Corbel"/>
        </w:rPr>
        <w:t>20 g</w:t>
      </w:r>
    </w:p>
    <w:p w14:paraId="5DFD05CE" w14:textId="729C4E53" w:rsidR="003B2BAE" w:rsidRDefault="003B2BAE" w:rsidP="00D26869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proofErr w:type="spellStart"/>
      <w:r>
        <w:rPr>
          <w:rFonts w:ascii="Corbel" w:hAnsi="Corbel"/>
        </w:rPr>
        <w:t>Raffinose</w:t>
      </w:r>
      <w:proofErr w:type="spellEnd"/>
      <w:r w:rsidR="00DC6607">
        <w:rPr>
          <w:rFonts w:ascii="Corbel" w:hAnsi="Corbel"/>
        </w:rPr>
        <w:t xml:space="preserve"> (1%)</w:t>
      </w:r>
      <w:r>
        <w:rPr>
          <w:rFonts w:ascii="Corbel" w:hAnsi="Corbel"/>
        </w:rPr>
        <w:tab/>
      </w:r>
      <w:r w:rsidR="00DC6607">
        <w:rPr>
          <w:rFonts w:ascii="Corbel" w:hAnsi="Corbel"/>
        </w:rPr>
        <w:tab/>
      </w:r>
      <w:r>
        <w:rPr>
          <w:rFonts w:ascii="Corbel" w:hAnsi="Corbel"/>
        </w:rPr>
        <w:t>10 g</w:t>
      </w:r>
    </w:p>
    <w:p w14:paraId="4ED48960" w14:textId="7175ADDA" w:rsidR="00B73EDB" w:rsidRDefault="003B2BAE" w:rsidP="003B2BAE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r w:rsidRPr="00136483">
        <w:rPr>
          <w:rFonts w:ascii="Corbel" w:hAnsi="Corbel"/>
        </w:rPr>
        <w:t>H</w:t>
      </w:r>
      <w:r w:rsidRPr="00136483">
        <w:rPr>
          <w:rFonts w:ascii="Corbel" w:hAnsi="Corbel"/>
          <w:vertAlign w:val="subscript"/>
        </w:rPr>
        <w:t>2</w:t>
      </w:r>
      <w:r w:rsidRPr="00136483">
        <w:rPr>
          <w:rFonts w:ascii="Corbel" w:hAnsi="Corbel"/>
        </w:rPr>
        <w:t>O</w:t>
      </w:r>
      <w:r w:rsidRPr="00136483">
        <w:rPr>
          <w:rFonts w:ascii="Corbel" w:hAnsi="Corbel"/>
        </w:rPr>
        <w:tab/>
      </w:r>
      <w:r w:rsidR="00DC6607">
        <w:rPr>
          <w:rFonts w:ascii="Corbel" w:hAnsi="Corbel"/>
        </w:rPr>
        <w:tab/>
      </w:r>
      <w:proofErr w:type="spellStart"/>
      <w:r w:rsidRPr="00136483">
        <w:rPr>
          <w:rFonts w:ascii="Corbel" w:hAnsi="Corbel"/>
        </w:rPr>
        <w:t>qsp</w:t>
      </w:r>
      <w:proofErr w:type="spellEnd"/>
      <w:r w:rsidRPr="00136483">
        <w:rPr>
          <w:rFonts w:ascii="Corbel" w:hAnsi="Corbel"/>
        </w:rPr>
        <w:t xml:space="preserve"> 1 litre</w:t>
      </w:r>
      <w:r w:rsidRPr="00136483">
        <w:rPr>
          <w:rFonts w:ascii="Corbel" w:hAnsi="Corbel"/>
        </w:rPr>
        <w:tab/>
      </w:r>
      <w:r w:rsidRPr="00136483">
        <w:rPr>
          <w:rFonts w:ascii="Corbel" w:hAnsi="Corbel"/>
        </w:rPr>
        <w:tab/>
      </w:r>
    </w:p>
    <w:p w14:paraId="4AA70409" w14:textId="77777777" w:rsidR="00943E21" w:rsidRDefault="003B2BAE" w:rsidP="003B2BAE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r w:rsidRPr="00136483">
        <w:rPr>
          <w:rFonts w:ascii="Corbel" w:hAnsi="Corbel"/>
        </w:rPr>
        <w:t xml:space="preserve">----&gt; </w:t>
      </w:r>
      <w:proofErr w:type="spellStart"/>
      <w:r w:rsidR="00B73EDB">
        <w:rPr>
          <w:rFonts w:ascii="Corbel" w:hAnsi="Corbel"/>
        </w:rPr>
        <w:t>Autoclaver</w:t>
      </w:r>
      <w:proofErr w:type="spellEnd"/>
      <w:r w:rsidR="00B73EDB">
        <w:rPr>
          <w:rFonts w:ascii="Corbel" w:hAnsi="Corbel"/>
        </w:rPr>
        <w:t xml:space="preserve"> 20 min à 110°C (0,5 bars)</w:t>
      </w:r>
    </w:p>
    <w:p w14:paraId="7448D32A" w14:textId="09FBA1EB" w:rsidR="00943E21" w:rsidRPr="00D26869" w:rsidRDefault="00943E21" w:rsidP="00475490">
      <w:pPr>
        <w:pStyle w:val="Titre2"/>
      </w:pPr>
      <w:r w:rsidRPr="00E308F8">
        <w:t>SD</w:t>
      </w:r>
      <w:r w:rsidR="00E902BA">
        <w:t>-X</w:t>
      </w:r>
      <w:r w:rsidR="00D40ECB">
        <w:t xml:space="preserve"> </w:t>
      </w:r>
      <w:proofErr w:type="spellStart"/>
      <w:r w:rsidR="00D40ECB">
        <w:t>liquide</w:t>
      </w:r>
      <w:proofErr w:type="spellEnd"/>
    </w:p>
    <w:p w14:paraId="28D9F276" w14:textId="79FF7317" w:rsidR="00943E21" w:rsidRPr="00136483" w:rsidRDefault="00943E21" w:rsidP="00D40ECB">
      <w:pPr>
        <w:tabs>
          <w:tab w:val="right" w:pos="5387"/>
        </w:tabs>
        <w:ind w:left="567" w:right="17" w:firstLine="567"/>
        <w:jc w:val="both"/>
        <w:rPr>
          <w:rFonts w:ascii="Corbel" w:hAnsi="Corbel"/>
        </w:rPr>
      </w:pPr>
      <w:r>
        <w:rPr>
          <w:rFonts w:ascii="Corbel" w:hAnsi="Corbel"/>
        </w:rPr>
        <w:t xml:space="preserve">Base de </w:t>
      </w:r>
      <w:proofErr w:type="spellStart"/>
      <w:r>
        <w:rPr>
          <w:rFonts w:ascii="Corbel" w:hAnsi="Corbel"/>
        </w:rPr>
        <w:t>levures</w:t>
      </w:r>
      <w:proofErr w:type="spellEnd"/>
      <w:r w:rsidR="002E314F">
        <w:rPr>
          <w:rFonts w:ascii="Corbel" w:hAnsi="Corbel"/>
        </w:rPr>
        <w:t xml:space="preserve"> </w:t>
      </w:r>
      <w:proofErr w:type="spellStart"/>
      <w:r w:rsidR="002E314F">
        <w:rPr>
          <w:rFonts w:ascii="Corbel" w:hAnsi="Corbel"/>
        </w:rPr>
        <w:t>nitrogénée</w:t>
      </w:r>
      <w:proofErr w:type="spellEnd"/>
      <w:r w:rsidR="002E314F">
        <w:rPr>
          <w:rFonts w:ascii="Corbel" w:hAnsi="Corbel"/>
        </w:rPr>
        <w:t xml:space="preserve"> w/o</w:t>
      </w:r>
      <w:r>
        <w:rPr>
          <w:rFonts w:ascii="Corbel" w:hAnsi="Corbel"/>
        </w:rPr>
        <w:t xml:space="preserve"> AA</w:t>
      </w:r>
      <w:r w:rsidR="00DC6607">
        <w:rPr>
          <w:rFonts w:ascii="Corbel" w:hAnsi="Corbel"/>
        </w:rPr>
        <w:t xml:space="preserve"> (0,67%)</w:t>
      </w:r>
      <w:r w:rsidR="00DC6607">
        <w:rPr>
          <w:rFonts w:ascii="Corbel" w:hAnsi="Corbel"/>
        </w:rPr>
        <w:tab/>
      </w:r>
      <w:r w:rsidR="00DC6607">
        <w:rPr>
          <w:rFonts w:ascii="Corbel" w:hAnsi="Corbel"/>
        </w:rPr>
        <w:tab/>
      </w:r>
      <w:r w:rsidRPr="00136483">
        <w:rPr>
          <w:rFonts w:ascii="Corbel" w:hAnsi="Corbel"/>
        </w:rPr>
        <w:tab/>
        <w:t xml:space="preserve">6,7 g </w:t>
      </w:r>
    </w:p>
    <w:p w14:paraId="4C376A9D" w14:textId="57EF2ED8" w:rsidR="00943E21" w:rsidRPr="00136483" w:rsidRDefault="00943E21" w:rsidP="00D40ECB">
      <w:pPr>
        <w:tabs>
          <w:tab w:val="right" w:pos="5387"/>
        </w:tabs>
        <w:ind w:left="567" w:right="18" w:firstLine="567"/>
        <w:jc w:val="both"/>
        <w:rPr>
          <w:rFonts w:ascii="Corbel" w:hAnsi="Corbel"/>
        </w:rPr>
      </w:pPr>
      <w:r w:rsidRPr="00136483">
        <w:rPr>
          <w:rFonts w:ascii="Corbel" w:hAnsi="Corbel"/>
        </w:rPr>
        <w:t>Glucose</w:t>
      </w:r>
      <w:r w:rsidR="00DC6607">
        <w:rPr>
          <w:rFonts w:ascii="Corbel" w:hAnsi="Corbel"/>
        </w:rPr>
        <w:t xml:space="preserve"> (2%)</w:t>
      </w:r>
      <w:r w:rsidR="00DC6607">
        <w:rPr>
          <w:rFonts w:ascii="Corbel" w:hAnsi="Corbel"/>
        </w:rPr>
        <w:tab/>
      </w:r>
      <w:r w:rsidR="00DC6607">
        <w:rPr>
          <w:rFonts w:ascii="Corbel" w:hAnsi="Corbel"/>
        </w:rPr>
        <w:tab/>
      </w:r>
      <w:r w:rsidRPr="00136483">
        <w:rPr>
          <w:rFonts w:ascii="Corbel" w:hAnsi="Corbel"/>
        </w:rPr>
        <w:tab/>
        <w:t xml:space="preserve">20 g </w:t>
      </w:r>
    </w:p>
    <w:p w14:paraId="0501E966" w14:textId="585287AD" w:rsidR="00943E21" w:rsidRPr="00136483" w:rsidRDefault="00943E21" w:rsidP="00D40ECB">
      <w:pPr>
        <w:tabs>
          <w:tab w:val="right" w:pos="5387"/>
        </w:tabs>
        <w:ind w:left="567" w:right="18" w:firstLine="567"/>
        <w:jc w:val="both"/>
        <w:rPr>
          <w:rFonts w:ascii="Corbel" w:hAnsi="Corbel"/>
        </w:rPr>
      </w:pPr>
      <w:r>
        <w:rPr>
          <w:rFonts w:ascii="Corbel" w:hAnsi="Corbel"/>
        </w:rPr>
        <w:t xml:space="preserve">DO </w:t>
      </w:r>
      <w:r w:rsidR="00DC6607">
        <w:rPr>
          <w:rFonts w:ascii="Corbel" w:hAnsi="Corbel"/>
        </w:rPr>
        <w:t>–</w:t>
      </w:r>
      <w:r>
        <w:rPr>
          <w:rFonts w:ascii="Corbel" w:hAnsi="Corbel"/>
        </w:rPr>
        <w:t xml:space="preserve"> </w:t>
      </w:r>
      <w:r w:rsidR="00E902BA">
        <w:rPr>
          <w:rFonts w:ascii="Corbel" w:hAnsi="Corbel"/>
        </w:rPr>
        <w:t>X</w:t>
      </w:r>
      <w:r w:rsidR="00DC6607">
        <w:rPr>
          <w:rFonts w:ascii="Corbel" w:hAnsi="Corbel"/>
        </w:rPr>
        <w:t xml:space="preserve"> (0,2%)</w:t>
      </w:r>
      <w:r w:rsidR="00DC6607">
        <w:rPr>
          <w:rFonts w:ascii="Corbel" w:hAnsi="Corbel"/>
        </w:rPr>
        <w:tab/>
      </w:r>
      <w:r w:rsidR="00DC6607">
        <w:rPr>
          <w:rFonts w:ascii="Corbel" w:hAnsi="Corbel"/>
        </w:rPr>
        <w:tab/>
      </w:r>
      <w:r w:rsidRPr="00136483">
        <w:rPr>
          <w:rFonts w:ascii="Corbel" w:hAnsi="Corbel"/>
        </w:rPr>
        <w:tab/>
        <w:t xml:space="preserve">2 g </w:t>
      </w:r>
    </w:p>
    <w:p w14:paraId="22FCEE87" w14:textId="77777777" w:rsidR="008C27C7" w:rsidRDefault="00943E21" w:rsidP="008C27C7">
      <w:pPr>
        <w:tabs>
          <w:tab w:val="right" w:pos="5387"/>
        </w:tabs>
        <w:ind w:left="567" w:right="17" w:firstLine="567"/>
        <w:jc w:val="both"/>
        <w:rPr>
          <w:rFonts w:ascii="Corbel" w:hAnsi="Corbel"/>
        </w:rPr>
      </w:pPr>
      <w:r w:rsidRPr="00136483">
        <w:rPr>
          <w:rFonts w:ascii="Corbel" w:hAnsi="Corbel"/>
        </w:rPr>
        <w:t>H</w:t>
      </w:r>
      <w:r w:rsidRPr="00136483">
        <w:rPr>
          <w:rFonts w:ascii="Corbel" w:hAnsi="Corbel"/>
          <w:vertAlign w:val="subscript"/>
        </w:rPr>
        <w:t>2</w:t>
      </w:r>
      <w:r w:rsidRPr="00136483">
        <w:rPr>
          <w:rFonts w:ascii="Corbel" w:hAnsi="Corbel"/>
        </w:rPr>
        <w:t>O</w:t>
      </w:r>
      <w:r w:rsidRPr="00136483">
        <w:rPr>
          <w:rFonts w:ascii="Corbel" w:hAnsi="Corbel"/>
        </w:rPr>
        <w:tab/>
      </w:r>
      <w:r w:rsidR="00DC6607">
        <w:rPr>
          <w:rFonts w:ascii="Corbel" w:hAnsi="Corbel"/>
        </w:rPr>
        <w:tab/>
      </w:r>
      <w:proofErr w:type="spellStart"/>
      <w:r w:rsidRPr="00136483">
        <w:rPr>
          <w:rFonts w:ascii="Corbel" w:hAnsi="Corbel"/>
        </w:rPr>
        <w:t>qsp</w:t>
      </w:r>
      <w:proofErr w:type="spellEnd"/>
      <w:r w:rsidRPr="00136483">
        <w:rPr>
          <w:rFonts w:ascii="Corbel" w:hAnsi="Corbel"/>
        </w:rPr>
        <w:t xml:space="preserve"> 1 litre</w:t>
      </w:r>
      <w:r w:rsidRPr="00136483">
        <w:rPr>
          <w:rFonts w:ascii="Corbel" w:hAnsi="Corbel"/>
        </w:rPr>
        <w:tab/>
      </w:r>
      <w:r w:rsidR="00FC603F">
        <w:rPr>
          <w:rFonts w:ascii="Corbel" w:hAnsi="Corbel"/>
        </w:rPr>
        <w:tab/>
      </w:r>
      <w:r w:rsidR="008C27C7" w:rsidRPr="00136483">
        <w:rPr>
          <w:rFonts w:ascii="Corbel" w:hAnsi="Corbel"/>
        </w:rPr>
        <w:t xml:space="preserve">----&gt; </w:t>
      </w:r>
      <w:proofErr w:type="spellStart"/>
      <w:r w:rsidR="008C27C7">
        <w:rPr>
          <w:rFonts w:ascii="Corbel" w:hAnsi="Corbel"/>
        </w:rPr>
        <w:t>Autoclaver</w:t>
      </w:r>
      <w:proofErr w:type="spellEnd"/>
      <w:r w:rsidR="008C27C7">
        <w:rPr>
          <w:rFonts w:ascii="Corbel" w:hAnsi="Corbel"/>
        </w:rPr>
        <w:t xml:space="preserve"> 20 min à 110°C (0,5 bars)</w:t>
      </w:r>
    </w:p>
    <w:p w14:paraId="2C3534BC" w14:textId="77777777" w:rsidR="00126BF1" w:rsidRDefault="00126BF1" w:rsidP="008C27C7">
      <w:pPr>
        <w:tabs>
          <w:tab w:val="right" w:pos="5387"/>
        </w:tabs>
        <w:ind w:left="567" w:right="17" w:firstLine="567"/>
        <w:jc w:val="both"/>
        <w:rPr>
          <w:rFonts w:ascii="Corbel" w:hAnsi="Corbel"/>
        </w:rPr>
      </w:pPr>
    </w:p>
    <w:p w14:paraId="1034CC18" w14:textId="77777777" w:rsidR="00126BF1" w:rsidRDefault="00126BF1" w:rsidP="008C27C7">
      <w:pPr>
        <w:tabs>
          <w:tab w:val="right" w:pos="5387"/>
        </w:tabs>
        <w:ind w:left="567" w:right="17" w:firstLine="567"/>
        <w:jc w:val="both"/>
        <w:rPr>
          <w:rFonts w:ascii="Corbel" w:hAnsi="Corbel"/>
        </w:rPr>
      </w:pPr>
    </w:p>
    <w:p w14:paraId="1FA23AB1" w14:textId="2DFA91D6" w:rsidR="00126BF1" w:rsidRPr="00D26869" w:rsidRDefault="00126BF1" w:rsidP="00126BF1">
      <w:pPr>
        <w:pStyle w:val="Titre2"/>
      </w:pPr>
      <w:r w:rsidRPr="00E308F8">
        <w:t>SD</w:t>
      </w:r>
      <w:r>
        <w:t>-N liquid (starvation media)</w:t>
      </w:r>
    </w:p>
    <w:p w14:paraId="50B53DBC" w14:textId="77777777" w:rsidR="00126BF1" w:rsidRPr="00126BF1" w:rsidRDefault="00126BF1" w:rsidP="00126BF1">
      <w:pPr>
        <w:pStyle w:val="Default"/>
        <w:rPr>
          <w:sz w:val="23"/>
          <w:szCs w:val="23"/>
        </w:rPr>
      </w:pPr>
    </w:p>
    <w:p w14:paraId="540E434A" w14:textId="77777777" w:rsidR="00126BF1" w:rsidRPr="00126BF1" w:rsidRDefault="00126BF1" w:rsidP="00126BF1">
      <w:pPr>
        <w:pStyle w:val="Default"/>
        <w:rPr>
          <w:sz w:val="23"/>
          <w:szCs w:val="23"/>
        </w:rPr>
      </w:pPr>
    </w:p>
    <w:p w14:paraId="42386099" w14:textId="77777777" w:rsidR="00126BF1" w:rsidRPr="00126BF1" w:rsidRDefault="00126BF1" w:rsidP="00126BF1">
      <w:pPr>
        <w:tabs>
          <w:tab w:val="right" w:pos="5387"/>
        </w:tabs>
        <w:ind w:left="567" w:right="17"/>
        <w:jc w:val="both"/>
        <w:rPr>
          <w:rFonts w:ascii="Corbel" w:hAnsi="Corbel"/>
          <w:lang w:val="fr-FR"/>
        </w:rPr>
      </w:pPr>
      <w:r w:rsidRPr="00126BF1">
        <w:rPr>
          <w:rFonts w:ascii="Corbel" w:hAnsi="Corbel"/>
          <w:lang w:val="fr-FR"/>
        </w:rPr>
        <w:t xml:space="preserve">Base de levures </w:t>
      </w:r>
      <w:proofErr w:type="spellStart"/>
      <w:r w:rsidRPr="00126BF1">
        <w:rPr>
          <w:rFonts w:ascii="Corbel" w:hAnsi="Corbel"/>
          <w:lang w:val="fr-FR"/>
        </w:rPr>
        <w:t>nitrogénée</w:t>
      </w:r>
      <w:proofErr w:type="spellEnd"/>
      <w:r w:rsidRPr="00126BF1">
        <w:rPr>
          <w:rFonts w:ascii="Corbel" w:hAnsi="Corbel"/>
          <w:lang w:val="fr-FR"/>
        </w:rPr>
        <w:t xml:space="preserve"> </w:t>
      </w:r>
      <w:r w:rsidRPr="00050CF1">
        <w:rPr>
          <w:rFonts w:ascii="Corbel" w:hAnsi="Corbel"/>
          <w:b/>
          <w:color w:val="FF0000"/>
          <w:highlight w:val="yellow"/>
          <w:lang w:val="fr-FR"/>
        </w:rPr>
        <w:t>w/o AA w/o AS</w:t>
      </w:r>
      <w:r w:rsidRPr="00126BF1">
        <w:rPr>
          <w:rFonts w:ascii="Corbel" w:hAnsi="Corbel"/>
          <w:lang w:val="fr-FR"/>
        </w:rPr>
        <w:tab/>
      </w:r>
      <w:r w:rsidRPr="00126BF1">
        <w:rPr>
          <w:rFonts w:ascii="Corbel" w:hAnsi="Corbel"/>
          <w:lang w:val="fr-FR"/>
        </w:rPr>
        <w:tab/>
      </w:r>
      <w:r w:rsidRPr="00126BF1">
        <w:rPr>
          <w:rFonts w:ascii="Corbel" w:hAnsi="Corbel"/>
          <w:lang w:val="fr-FR"/>
        </w:rPr>
        <w:tab/>
        <w:t xml:space="preserve">1,7 g </w:t>
      </w:r>
    </w:p>
    <w:p w14:paraId="07DEAAF2" w14:textId="77777777" w:rsidR="00126BF1" w:rsidRPr="00126BF1" w:rsidRDefault="00126BF1" w:rsidP="00126BF1">
      <w:pPr>
        <w:tabs>
          <w:tab w:val="right" w:pos="5387"/>
        </w:tabs>
        <w:ind w:left="567" w:right="18"/>
        <w:jc w:val="both"/>
        <w:rPr>
          <w:rFonts w:ascii="Corbel" w:hAnsi="Corbel"/>
          <w:lang w:val="fr-FR"/>
        </w:rPr>
      </w:pPr>
      <w:r w:rsidRPr="00126BF1">
        <w:rPr>
          <w:rFonts w:ascii="Corbel" w:hAnsi="Corbel"/>
          <w:lang w:val="fr-FR"/>
        </w:rPr>
        <w:t>Glucose</w:t>
      </w:r>
      <w:r w:rsidRPr="00126BF1">
        <w:rPr>
          <w:rFonts w:ascii="Corbel" w:hAnsi="Corbel"/>
          <w:lang w:val="fr-FR"/>
        </w:rPr>
        <w:tab/>
      </w:r>
      <w:r w:rsidRPr="00126BF1">
        <w:rPr>
          <w:rFonts w:ascii="Corbel" w:hAnsi="Corbel"/>
          <w:lang w:val="fr-FR"/>
        </w:rPr>
        <w:tab/>
      </w:r>
      <w:r w:rsidRPr="00126BF1">
        <w:rPr>
          <w:rFonts w:ascii="Corbel" w:hAnsi="Corbel"/>
          <w:lang w:val="fr-FR"/>
        </w:rPr>
        <w:tab/>
        <w:t xml:space="preserve">20 g </w:t>
      </w:r>
    </w:p>
    <w:p w14:paraId="0450C5D5" w14:textId="77777777" w:rsidR="00126BF1" w:rsidRPr="00126BF1" w:rsidRDefault="00126BF1" w:rsidP="00126BF1">
      <w:pPr>
        <w:tabs>
          <w:tab w:val="right" w:pos="5387"/>
        </w:tabs>
        <w:ind w:left="567" w:right="17"/>
        <w:jc w:val="both"/>
        <w:rPr>
          <w:rFonts w:ascii="Corbel" w:hAnsi="Corbel"/>
          <w:lang w:val="fr-FR"/>
        </w:rPr>
      </w:pPr>
      <w:r w:rsidRPr="00126BF1">
        <w:rPr>
          <w:rFonts w:ascii="Corbel" w:hAnsi="Corbel"/>
          <w:lang w:val="fr-FR"/>
        </w:rPr>
        <w:t>H</w:t>
      </w:r>
      <w:r w:rsidRPr="00126BF1">
        <w:rPr>
          <w:rFonts w:ascii="Corbel" w:hAnsi="Corbel"/>
          <w:vertAlign w:val="subscript"/>
          <w:lang w:val="fr-FR"/>
        </w:rPr>
        <w:t>2</w:t>
      </w:r>
      <w:r w:rsidRPr="00126BF1">
        <w:rPr>
          <w:rFonts w:ascii="Corbel" w:hAnsi="Corbel"/>
          <w:lang w:val="fr-FR"/>
        </w:rPr>
        <w:t>O</w:t>
      </w:r>
      <w:r w:rsidRPr="00126BF1">
        <w:rPr>
          <w:rFonts w:ascii="Corbel" w:hAnsi="Corbel"/>
          <w:lang w:val="fr-FR"/>
        </w:rPr>
        <w:tab/>
      </w:r>
      <w:r w:rsidRPr="00126BF1">
        <w:rPr>
          <w:rFonts w:ascii="Corbel" w:hAnsi="Corbel"/>
          <w:lang w:val="fr-FR"/>
        </w:rPr>
        <w:tab/>
      </w:r>
      <w:r w:rsidRPr="00126BF1">
        <w:rPr>
          <w:rFonts w:ascii="Corbel" w:hAnsi="Corbel"/>
          <w:lang w:val="fr-FR"/>
        </w:rPr>
        <w:tab/>
        <w:t>qsp 1 litre</w:t>
      </w:r>
      <w:r w:rsidRPr="00126BF1">
        <w:rPr>
          <w:rFonts w:ascii="Corbel" w:hAnsi="Corbel"/>
          <w:lang w:val="fr-FR"/>
        </w:rPr>
        <w:tab/>
      </w:r>
      <w:r w:rsidRPr="00126BF1">
        <w:rPr>
          <w:rFonts w:ascii="Corbel" w:hAnsi="Corbel"/>
          <w:lang w:val="fr-FR"/>
        </w:rPr>
        <w:tab/>
      </w:r>
    </w:p>
    <w:p w14:paraId="2B9E8C98" w14:textId="77777777" w:rsidR="00126BF1" w:rsidRPr="00126BF1" w:rsidRDefault="00126BF1" w:rsidP="00126BF1">
      <w:pPr>
        <w:tabs>
          <w:tab w:val="right" w:pos="5387"/>
        </w:tabs>
        <w:ind w:left="567" w:right="17"/>
        <w:jc w:val="both"/>
        <w:rPr>
          <w:rFonts w:ascii="Corbel" w:hAnsi="Corbel"/>
          <w:lang w:val="fr-FR"/>
        </w:rPr>
      </w:pPr>
    </w:p>
    <w:p w14:paraId="29C22D89" w14:textId="64143920" w:rsidR="00126BF1" w:rsidRPr="00126BF1" w:rsidRDefault="00126BF1" w:rsidP="00126BF1">
      <w:pPr>
        <w:tabs>
          <w:tab w:val="right" w:pos="5387"/>
        </w:tabs>
        <w:ind w:left="567" w:right="17"/>
        <w:jc w:val="both"/>
        <w:rPr>
          <w:rFonts w:ascii="Corbel" w:hAnsi="Corbel"/>
          <w:lang w:val="fr-FR"/>
        </w:rPr>
      </w:pPr>
      <w:r w:rsidRPr="00126BF1">
        <w:rPr>
          <w:rFonts w:ascii="Corbel" w:hAnsi="Corbel"/>
          <w:lang w:val="fr-FR"/>
        </w:rPr>
        <w:t xml:space="preserve">Mélanger avec agitation jusqu’à </w:t>
      </w:r>
      <w:r>
        <w:rPr>
          <w:rFonts w:ascii="Corbel" w:hAnsi="Corbel"/>
          <w:lang w:val="fr-FR"/>
        </w:rPr>
        <w:t>complè</w:t>
      </w:r>
      <w:r w:rsidRPr="00126BF1">
        <w:rPr>
          <w:rFonts w:ascii="Corbel" w:hAnsi="Corbel"/>
          <w:lang w:val="fr-FR"/>
        </w:rPr>
        <w:t xml:space="preserve">te dissolution  ----&gt; </w:t>
      </w:r>
      <w:proofErr w:type="spellStart"/>
      <w:r w:rsidRPr="00126BF1">
        <w:rPr>
          <w:rFonts w:ascii="Corbel" w:hAnsi="Corbel"/>
          <w:lang w:val="fr-FR"/>
        </w:rPr>
        <w:t>Autoclaver</w:t>
      </w:r>
      <w:proofErr w:type="spellEnd"/>
      <w:r w:rsidRPr="00126BF1">
        <w:rPr>
          <w:rFonts w:ascii="Corbel" w:hAnsi="Corbel"/>
          <w:lang w:val="fr-FR"/>
        </w:rPr>
        <w:t xml:space="preserve"> 20 min </w:t>
      </w:r>
      <w:r w:rsidRPr="00050CF1">
        <w:rPr>
          <w:rFonts w:ascii="Corbel" w:hAnsi="Corbel"/>
          <w:lang w:val="fr-FR"/>
        </w:rPr>
        <w:t xml:space="preserve">à </w:t>
      </w:r>
      <w:r w:rsidR="00050CF1" w:rsidRPr="00050CF1">
        <w:rPr>
          <w:rFonts w:ascii="Corbel" w:hAnsi="Corbel"/>
          <w:lang w:val="fr-FR"/>
        </w:rPr>
        <w:t>11</w:t>
      </w:r>
      <w:r w:rsidRPr="00050CF1">
        <w:rPr>
          <w:rFonts w:ascii="Corbel" w:hAnsi="Corbel"/>
          <w:lang w:val="fr-FR"/>
        </w:rPr>
        <w:t>0°C</w:t>
      </w:r>
      <w:r w:rsidRPr="00126BF1">
        <w:rPr>
          <w:rFonts w:ascii="Corbel" w:hAnsi="Corbel"/>
          <w:lang w:val="fr-FR"/>
        </w:rPr>
        <w:t xml:space="preserve"> (0,5 bars)</w:t>
      </w:r>
    </w:p>
    <w:p w14:paraId="5486663F" w14:textId="77777777" w:rsidR="00126BF1" w:rsidRPr="00126BF1" w:rsidRDefault="00126BF1" w:rsidP="008C27C7">
      <w:pPr>
        <w:tabs>
          <w:tab w:val="right" w:pos="5387"/>
        </w:tabs>
        <w:ind w:left="567" w:right="17" w:firstLine="567"/>
        <w:jc w:val="both"/>
        <w:rPr>
          <w:rFonts w:ascii="Corbel" w:hAnsi="Corbel"/>
          <w:lang w:val="fr-FR"/>
        </w:rPr>
      </w:pPr>
    </w:p>
    <w:p w14:paraId="356391CC" w14:textId="712BE2C5" w:rsidR="00B73EDB" w:rsidRDefault="00B73EDB" w:rsidP="00D40ECB">
      <w:pPr>
        <w:tabs>
          <w:tab w:val="right" w:pos="5387"/>
        </w:tabs>
        <w:ind w:left="567" w:right="17" w:firstLine="567"/>
        <w:jc w:val="both"/>
        <w:rPr>
          <w:rFonts w:ascii="Corbel" w:hAnsi="Corbel"/>
        </w:rPr>
      </w:pPr>
    </w:p>
    <w:p w14:paraId="3F89F29E" w14:textId="2A4FFA80" w:rsidR="008C27C7" w:rsidRPr="00D26869" w:rsidRDefault="008C27C7" w:rsidP="008C27C7">
      <w:pPr>
        <w:pStyle w:val="Titre2"/>
      </w:pPr>
      <w:proofErr w:type="spellStart"/>
      <w:r w:rsidRPr="00E308F8">
        <w:t>S</w:t>
      </w:r>
      <w:r>
        <w:t>gal</w:t>
      </w:r>
      <w:proofErr w:type="spellEnd"/>
      <w:r>
        <w:t xml:space="preserve">-X </w:t>
      </w:r>
      <w:proofErr w:type="spellStart"/>
      <w:r>
        <w:t>liquide</w:t>
      </w:r>
      <w:proofErr w:type="spellEnd"/>
    </w:p>
    <w:p w14:paraId="43486384" w14:textId="77777777" w:rsidR="008C27C7" w:rsidRPr="00136483" w:rsidRDefault="008C27C7" w:rsidP="008C27C7">
      <w:pPr>
        <w:tabs>
          <w:tab w:val="right" w:pos="5387"/>
        </w:tabs>
        <w:ind w:left="567" w:right="17" w:firstLine="567"/>
        <w:jc w:val="both"/>
        <w:rPr>
          <w:rFonts w:ascii="Corbel" w:hAnsi="Corbel"/>
        </w:rPr>
      </w:pPr>
      <w:r>
        <w:rPr>
          <w:rFonts w:ascii="Corbel" w:hAnsi="Corbel"/>
        </w:rPr>
        <w:t xml:space="preserve">Base de </w:t>
      </w:r>
      <w:proofErr w:type="spellStart"/>
      <w:r>
        <w:rPr>
          <w:rFonts w:ascii="Corbel" w:hAnsi="Corbel"/>
        </w:rPr>
        <w:t>levures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nitrogénée</w:t>
      </w:r>
      <w:proofErr w:type="spellEnd"/>
      <w:r>
        <w:rPr>
          <w:rFonts w:ascii="Corbel" w:hAnsi="Corbel"/>
        </w:rPr>
        <w:t xml:space="preserve"> w/o AA (0,67%)</w:t>
      </w:r>
      <w:r w:rsidRPr="00136483"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136483">
        <w:rPr>
          <w:rFonts w:ascii="Corbel" w:hAnsi="Corbel"/>
        </w:rPr>
        <w:t xml:space="preserve">6,7 g </w:t>
      </w:r>
    </w:p>
    <w:p w14:paraId="4B1EA262" w14:textId="67466651" w:rsidR="008C27C7" w:rsidRPr="00136483" w:rsidRDefault="008C27C7" w:rsidP="008C27C7">
      <w:pPr>
        <w:tabs>
          <w:tab w:val="right" w:pos="5387"/>
        </w:tabs>
        <w:ind w:left="567" w:right="18" w:firstLine="567"/>
        <w:jc w:val="both"/>
        <w:rPr>
          <w:rFonts w:ascii="Corbel" w:hAnsi="Corbel"/>
        </w:rPr>
      </w:pPr>
      <w:proofErr w:type="spellStart"/>
      <w:r>
        <w:rPr>
          <w:rFonts w:ascii="Corbel" w:hAnsi="Corbel"/>
        </w:rPr>
        <w:t>Galactose</w:t>
      </w:r>
      <w:proofErr w:type="spellEnd"/>
      <w:r>
        <w:rPr>
          <w:rFonts w:ascii="Corbel" w:hAnsi="Corbel"/>
        </w:rPr>
        <w:t xml:space="preserve"> (2%)</w:t>
      </w:r>
      <w:r w:rsidRPr="00136483"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136483">
        <w:rPr>
          <w:rFonts w:ascii="Corbel" w:hAnsi="Corbel"/>
        </w:rPr>
        <w:t xml:space="preserve">20 g </w:t>
      </w:r>
    </w:p>
    <w:p w14:paraId="714864DD" w14:textId="77777777" w:rsidR="008C27C7" w:rsidRPr="00136483" w:rsidRDefault="008C27C7" w:rsidP="008C27C7">
      <w:pPr>
        <w:tabs>
          <w:tab w:val="right" w:pos="5387"/>
        </w:tabs>
        <w:ind w:left="567" w:right="18" w:firstLine="567"/>
        <w:jc w:val="both"/>
        <w:rPr>
          <w:rFonts w:ascii="Corbel" w:hAnsi="Corbel"/>
        </w:rPr>
      </w:pPr>
      <w:r>
        <w:rPr>
          <w:rFonts w:ascii="Corbel" w:hAnsi="Corbel"/>
        </w:rPr>
        <w:t>DO – X (0,2%)</w:t>
      </w:r>
      <w:r w:rsidRPr="00136483"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136483">
        <w:rPr>
          <w:rFonts w:ascii="Corbel" w:hAnsi="Corbel"/>
        </w:rPr>
        <w:t xml:space="preserve">2 g </w:t>
      </w:r>
    </w:p>
    <w:p w14:paraId="01525545" w14:textId="77777777" w:rsidR="008C27C7" w:rsidRDefault="008C27C7" w:rsidP="008C27C7">
      <w:pPr>
        <w:tabs>
          <w:tab w:val="right" w:pos="5387"/>
        </w:tabs>
        <w:ind w:left="567" w:right="17" w:firstLine="567"/>
        <w:jc w:val="both"/>
        <w:rPr>
          <w:rFonts w:ascii="Corbel" w:hAnsi="Corbel"/>
        </w:rPr>
      </w:pPr>
      <w:r w:rsidRPr="00136483">
        <w:rPr>
          <w:rFonts w:ascii="Corbel" w:hAnsi="Corbel"/>
        </w:rPr>
        <w:t>H</w:t>
      </w:r>
      <w:r w:rsidRPr="00136483">
        <w:rPr>
          <w:rFonts w:ascii="Corbel" w:hAnsi="Corbel"/>
          <w:vertAlign w:val="subscript"/>
        </w:rPr>
        <w:t>2</w:t>
      </w:r>
      <w:r w:rsidRPr="00136483">
        <w:rPr>
          <w:rFonts w:ascii="Corbel" w:hAnsi="Corbel"/>
        </w:rPr>
        <w:t>O</w:t>
      </w:r>
      <w:r w:rsidRPr="00136483"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proofErr w:type="spellStart"/>
      <w:r w:rsidRPr="00136483">
        <w:rPr>
          <w:rFonts w:ascii="Corbel" w:hAnsi="Corbel"/>
        </w:rPr>
        <w:t>qsp</w:t>
      </w:r>
      <w:proofErr w:type="spellEnd"/>
      <w:r w:rsidRPr="00136483">
        <w:rPr>
          <w:rFonts w:ascii="Corbel" w:hAnsi="Corbel"/>
        </w:rPr>
        <w:t xml:space="preserve"> 1 litre</w:t>
      </w:r>
      <w:r w:rsidRPr="00136483">
        <w:rPr>
          <w:rFonts w:ascii="Corbel" w:hAnsi="Corbel"/>
        </w:rPr>
        <w:tab/>
      </w:r>
      <w:r>
        <w:rPr>
          <w:rFonts w:ascii="Corbel" w:hAnsi="Corbel"/>
        </w:rPr>
        <w:tab/>
      </w:r>
    </w:p>
    <w:p w14:paraId="0BE3DC5F" w14:textId="3E677EAB" w:rsidR="008C27C7" w:rsidRDefault="008C27C7" w:rsidP="00584DD3">
      <w:pPr>
        <w:tabs>
          <w:tab w:val="right" w:pos="5387"/>
        </w:tabs>
        <w:ind w:left="567" w:right="17" w:firstLine="567"/>
        <w:jc w:val="both"/>
        <w:rPr>
          <w:rFonts w:ascii="Corbel" w:hAnsi="Corbel"/>
        </w:rPr>
      </w:pPr>
      <w:r w:rsidRPr="00136483">
        <w:rPr>
          <w:rFonts w:ascii="Corbel" w:hAnsi="Corbel"/>
        </w:rPr>
        <w:t xml:space="preserve">----&gt; </w:t>
      </w:r>
      <w:proofErr w:type="spellStart"/>
      <w:r>
        <w:rPr>
          <w:rFonts w:ascii="Corbel" w:hAnsi="Corbel"/>
        </w:rPr>
        <w:t>Autoclaver</w:t>
      </w:r>
      <w:proofErr w:type="spellEnd"/>
      <w:r>
        <w:rPr>
          <w:rFonts w:ascii="Corbel" w:hAnsi="Corbel"/>
        </w:rPr>
        <w:t xml:space="preserve"> 20 min à 110°C (0,5 bars)</w:t>
      </w:r>
    </w:p>
    <w:p w14:paraId="6AA0F75C" w14:textId="4D734C67" w:rsidR="005306F0" w:rsidRPr="00D26869" w:rsidRDefault="005306F0" w:rsidP="005306F0">
      <w:pPr>
        <w:pStyle w:val="Titre2"/>
      </w:pPr>
      <w:r w:rsidRPr="00E308F8">
        <w:t>S</w:t>
      </w:r>
      <w:r>
        <w:t xml:space="preserve">R-X </w:t>
      </w:r>
      <w:proofErr w:type="spellStart"/>
      <w:r>
        <w:t>liquide</w:t>
      </w:r>
      <w:proofErr w:type="spellEnd"/>
    </w:p>
    <w:p w14:paraId="4109D794" w14:textId="516C8968" w:rsidR="005306F0" w:rsidRPr="00136483" w:rsidRDefault="005306F0" w:rsidP="005306F0">
      <w:pPr>
        <w:tabs>
          <w:tab w:val="right" w:pos="5387"/>
        </w:tabs>
        <w:ind w:left="567" w:right="17" w:firstLine="567"/>
        <w:jc w:val="both"/>
        <w:rPr>
          <w:rFonts w:ascii="Corbel" w:hAnsi="Corbel"/>
        </w:rPr>
      </w:pPr>
      <w:r>
        <w:rPr>
          <w:rFonts w:ascii="Corbel" w:hAnsi="Corbel"/>
        </w:rPr>
        <w:t xml:space="preserve">Base de </w:t>
      </w:r>
      <w:proofErr w:type="spellStart"/>
      <w:r>
        <w:rPr>
          <w:rFonts w:ascii="Corbel" w:hAnsi="Corbel"/>
        </w:rPr>
        <w:t>levures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nitrogénée</w:t>
      </w:r>
      <w:proofErr w:type="spellEnd"/>
      <w:r>
        <w:rPr>
          <w:rFonts w:ascii="Corbel" w:hAnsi="Corbel"/>
        </w:rPr>
        <w:t xml:space="preserve"> w/o AA</w:t>
      </w:r>
      <w:r w:rsidR="000F033B">
        <w:rPr>
          <w:rFonts w:ascii="Corbel" w:hAnsi="Corbel"/>
        </w:rPr>
        <w:t xml:space="preserve"> (0,67%)</w:t>
      </w:r>
      <w:r w:rsidRPr="00136483">
        <w:rPr>
          <w:rFonts w:ascii="Corbel" w:hAnsi="Corbel"/>
        </w:rPr>
        <w:tab/>
      </w:r>
      <w:r w:rsidR="000F033B">
        <w:rPr>
          <w:rFonts w:ascii="Corbel" w:hAnsi="Corbel"/>
        </w:rPr>
        <w:tab/>
      </w:r>
      <w:r w:rsidR="0095535F">
        <w:rPr>
          <w:rFonts w:ascii="Corbel" w:hAnsi="Corbel"/>
        </w:rPr>
        <w:tab/>
      </w:r>
      <w:r w:rsidRPr="00136483">
        <w:rPr>
          <w:rFonts w:ascii="Corbel" w:hAnsi="Corbel"/>
        </w:rPr>
        <w:t xml:space="preserve">6,7 g </w:t>
      </w:r>
    </w:p>
    <w:p w14:paraId="31A02C46" w14:textId="4BE034C5" w:rsidR="005306F0" w:rsidRPr="00136483" w:rsidRDefault="005306F0" w:rsidP="005306F0">
      <w:pPr>
        <w:tabs>
          <w:tab w:val="right" w:pos="5387"/>
        </w:tabs>
        <w:ind w:left="567" w:right="18" w:firstLine="567"/>
        <w:jc w:val="both"/>
        <w:rPr>
          <w:rFonts w:ascii="Corbel" w:hAnsi="Corbel"/>
        </w:rPr>
      </w:pPr>
      <w:proofErr w:type="spellStart"/>
      <w:r>
        <w:rPr>
          <w:rFonts w:ascii="Corbel" w:hAnsi="Corbel"/>
        </w:rPr>
        <w:t>Raffinose</w:t>
      </w:r>
      <w:proofErr w:type="spellEnd"/>
      <w:r w:rsidR="000F033B">
        <w:rPr>
          <w:rFonts w:ascii="Corbel" w:hAnsi="Corbel"/>
        </w:rPr>
        <w:t xml:space="preserve"> (2%)</w:t>
      </w:r>
      <w:r w:rsidRPr="00136483">
        <w:rPr>
          <w:rFonts w:ascii="Corbel" w:hAnsi="Corbel"/>
        </w:rPr>
        <w:tab/>
      </w:r>
      <w:r w:rsidR="000F033B">
        <w:rPr>
          <w:rFonts w:ascii="Corbel" w:hAnsi="Corbel"/>
        </w:rPr>
        <w:tab/>
      </w:r>
      <w:r w:rsidR="0095535F">
        <w:rPr>
          <w:rFonts w:ascii="Corbel" w:hAnsi="Corbel"/>
        </w:rPr>
        <w:tab/>
      </w:r>
      <w:r w:rsidRPr="00136483">
        <w:rPr>
          <w:rFonts w:ascii="Corbel" w:hAnsi="Corbel"/>
        </w:rPr>
        <w:t xml:space="preserve">20 g </w:t>
      </w:r>
    </w:p>
    <w:p w14:paraId="68CF354C" w14:textId="7355492C" w:rsidR="005306F0" w:rsidRPr="00136483" w:rsidRDefault="005306F0" w:rsidP="005306F0">
      <w:pPr>
        <w:tabs>
          <w:tab w:val="right" w:pos="5387"/>
        </w:tabs>
        <w:ind w:left="567" w:right="18" w:firstLine="567"/>
        <w:jc w:val="both"/>
        <w:rPr>
          <w:rFonts w:ascii="Corbel" w:hAnsi="Corbel"/>
        </w:rPr>
      </w:pPr>
      <w:r>
        <w:rPr>
          <w:rFonts w:ascii="Corbel" w:hAnsi="Corbel"/>
        </w:rPr>
        <w:t xml:space="preserve">DO </w:t>
      </w:r>
      <w:r w:rsidR="0095535F">
        <w:rPr>
          <w:rFonts w:ascii="Corbel" w:hAnsi="Corbel"/>
        </w:rPr>
        <w:t>–</w:t>
      </w:r>
      <w:r>
        <w:rPr>
          <w:rFonts w:ascii="Corbel" w:hAnsi="Corbel"/>
        </w:rPr>
        <w:t xml:space="preserve"> X</w:t>
      </w:r>
      <w:r w:rsidR="0095535F">
        <w:rPr>
          <w:rFonts w:ascii="Corbel" w:hAnsi="Corbel"/>
        </w:rPr>
        <w:t xml:space="preserve"> (0,2%)</w:t>
      </w:r>
      <w:r w:rsidRPr="00136483">
        <w:rPr>
          <w:rFonts w:ascii="Corbel" w:hAnsi="Corbel"/>
        </w:rPr>
        <w:tab/>
      </w:r>
      <w:r w:rsidR="0095535F">
        <w:rPr>
          <w:rFonts w:ascii="Corbel" w:hAnsi="Corbel"/>
        </w:rPr>
        <w:tab/>
      </w:r>
      <w:r w:rsidR="000F033B">
        <w:rPr>
          <w:rFonts w:ascii="Corbel" w:hAnsi="Corbel"/>
        </w:rPr>
        <w:tab/>
      </w:r>
      <w:r w:rsidRPr="00136483">
        <w:rPr>
          <w:rFonts w:ascii="Corbel" w:hAnsi="Corbel"/>
        </w:rPr>
        <w:t xml:space="preserve">2 g </w:t>
      </w:r>
    </w:p>
    <w:p w14:paraId="703C8377" w14:textId="29E5147F" w:rsidR="005306F0" w:rsidRDefault="005306F0" w:rsidP="005306F0">
      <w:pPr>
        <w:tabs>
          <w:tab w:val="right" w:pos="5387"/>
        </w:tabs>
        <w:ind w:left="567" w:right="17" w:firstLine="567"/>
        <w:jc w:val="both"/>
        <w:rPr>
          <w:rFonts w:ascii="Corbel" w:hAnsi="Corbel"/>
        </w:rPr>
      </w:pPr>
      <w:r w:rsidRPr="00136483">
        <w:rPr>
          <w:rFonts w:ascii="Corbel" w:hAnsi="Corbel"/>
        </w:rPr>
        <w:t>H</w:t>
      </w:r>
      <w:r w:rsidRPr="00136483">
        <w:rPr>
          <w:rFonts w:ascii="Corbel" w:hAnsi="Corbel"/>
          <w:vertAlign w:val="subscript"/>
        </w:rPr>
        <w:t>2</w:t>
      </w:r>
      <w:r w:rsidRPr="00136483">
        <w:rPr>
          <w:rFonts w:ascii="Corbel" w:hAnsi="Corbel"/>
        </w:rPr>
        <w:t>O</w:t>
      </w:r>
      <w:r w:rsidRPr="00136483">
        <w:rPr>
          <w:rFonts w:ascii="Corbel" w:hAnsi="Corbel"/>
        </w:rPr>
        <w:tab/>
      </w:r>
      <w:r w:rsidR="0095535F">
        <w:rPr>
          <w:rFonts w:ascii="Corbel" w:hAnsi="Corbel"/>
        </w:rPr>
        <w:tab/>
      </w:r>
      <w:r w:rsidR="000F033B">
        <w:rPr>
          <w:rFonts w:ascii="Corbel" w:hAnsi="Corbel"/>
        </w:rPr>
        <w:tab/>
      </w:r>
      <w:proofErr w:type="spellStart"/>
      <w:r w:rsidRPr="00136483">
        <w:rPr>
          <w:rFonts w:ascii="Corbel" w:hAnsi="Corbel"/>
        </w:rPr>
        <w:t>qsp</w:t>
      </w:r>
      <w:proofErr w:type="spellEnd"/>
      <w:r w:rsidRPr="00136483">
        <w:rPr>
          <w:rFonts w:ascii="Corbel" w:hAnsi="Corbel"/>
        </w:rPr>
        <w:t xml:space="preserve"> 1 litre</w:t>
      </w:r>
      <w:r w:rsidRPr="00136483">
        <w:rPr>
          <w:rFonts w:ascii="Corbel" w:hAnsi="Corbel"/>
        </w:rPr>
        <w:tab/>
      </w:r>
      <w:r>
        <w:rPr>
          <w:rFonts w:ascii="Corbel" w:hAnsi="Corbel"/>
        </w:rPr>
        <w:tab/>
      </w:r>
    </w:p>
    <w:p w14:paraId="045276B7" w14:textId="349E77D2" w:rsidR="005306F0" w:rsidRPr="00136483" w:rsidRDefault="005306F0" w:rsidP="00584DD3">
      <w:pPr>
        <w:tabs>
          <w:tab w:val="right" w:pos="5387"/>
        </w:tabs>
        <w:ind w:left="567" w:right="17" w:firstLine="567"/>
        <w:jc w:val="both"/>
        <w:rPr>
          <w:rFonts w:ascii="Corbel" w:hAnsi="Corbel"/>
        </w:rPr>
      </w:pPr>
      <w:r w:rsidRPr="00136483">
        <w:rPr>
          <w:rFonts w:ascii="Corbel" w:hAnsi="Corbel"/>
        </w:rPr>
        <w:t xml:space="preserve">----&gt; </w:t>
      </w:r>
      <w:proofErr w:type="spellStart"/>
      <w:r>
        <w:rPr>
          <w:rFonts w:ascii="Corbel" w:hAnsi="Corbel"/>
        </w:rPr>
        <w:t>Autoclaver</w:t>
      </w:r>
      <w:proofErr w:type="spellEnd"/>
      <w:r>
        <w:rPr>
          <w:rFonts w:ascii="Corbel" w:hAnsi="Corbel"/>
        </w:rPr>
        <w:t xml:space="preserve"> 20 min à 110°C (0,5 bars)</w:t>
      </w:r>
    </w:p>
    <w:p w14:paraId="05CFD8AE" w14:textId="1152E323" w:rsidR="00887763" w:rsidRPr="00D26869" w:rsidRDefault="000C27EB" w:rsidP="00475490">
      <w:pPr>
        <w:pStyle w:val="Titre2"/>
      </w:pPr>
      <w:r w:rsidRPr="001277AC">
        <w:t>Milie</w:t>
      </w:r>
      <w:r w:rsidR="0097179F">
        <w:t xml:space="preserve">u de </w:t>
      </w:r>
      <w:proofErr w:type="spellStart"/>
      <w:r w:rsidR="0097179F">
        <w:t>stockage</w:t>
      </w:r>
      <w:proofErr w:type="spellEnd"/>
      <w:r w:rsidR="0097179F">
        <w:t xml:space="preserve"> pour les </w:t>
      </w:r>
      <w:proofErr w:type="spellStart"/>
      <w:r w:rsidR="0097179F">
        <w:t>levures</w:t>
      </w:r>
      <w:proofErr w:type="spellEnd"/>
      <w:r w:rsidR="0097179F">
        <w:t xml:space="preserve"> (</w:t>
      </w:r>
      <w:proofErr w:type="spellStart"/>
      <w:r w:rsidR="0097179F">
        <w:t>liquide</w:t>
      </w:r>
      <w:proofErr w:type="spellEnd"/>
      <w:r w:rsidR="0097179F">
        <w:t>)</w:t>
      </w:r>
    </w:p>
    <w:p w14:paraId="11B83B3E" w14:textId="54501B2F" w:rsidR="000C27EB" w:rsidRPr="00136483" w:rsidRDefault="006D45B3" w:rsidP="000C27EB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r>
        <w:rPr>
          <w:rFonts w:ascii="Corbel" w:hAnsi="Corbel"/>
        </w:rPr>
        <w:t>Peptone</w:t>
      </w:r>
      <w:r w:rsidR="000F033B">
        <w:rPr>
          <w:rFonts w:ascii="Corbel" w:hAnsi="Corbel"/>
        </w:rPr>
        <w:t xml:space="preserve"> (1%)</w:t>
      </w:r>
      <w:r w:rsidR="000C27EB" w:rsidRPr="00136483">
        <w:rPr>
          <w:rFonts w:ascii="Corbel" w:hAnsi="Corbel"/>
        </w:rPr>
        <w:tab/>
      </w:r>
      <w:r w:rsidR="0095535F">
        <w:rPr>
          <w:rFonts w:ascii="Corbel" w:hAnsi="Corbel"/>
        </w:rPr>
        <w:tab/>
      </w:r>
      <w:r w:rsidR="000C27EB" w:rsidRPr="00136483">
        <w:rPr>
          <w:rFonts w:ascii="Corbel" w:hAnsi="Corbel"/>
        </w:rPr>
        <w:t>10 g</w:t>
      </w:r>
    </w:p>
    <w:p w14:paraId="63C57D8E" w14:textId="202FCC1E" w:rsidR="000C27EB" w:rsidRPr="00136483" w:rsidRDefault="002E314F" w:rsidP="000C27EB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proofErr w:type="spellStart"/>
      <w:r>
        <w:rPr>
          <w:rFonts w:ascii="Corbel" w:hAnsi="Corbel"/>
        </w:rPr>
        <w:t>Extrait</w:t>
      </w:r>
      <w:proofErr w:type="spellEnd"/>
      <w:r>
        <w:rPr>
          <w:rFonts w:ascii="Corbel" w:hAnsi="Corbel"/>
        </w:rPr>
        <w:t xml:space="preserve"> de </w:t>
      </w:r>
      <w:proofErr w:type="spellStart"/>
      <w:r>
        <w:rPr>
          <w:rFonts w:ascii="Corbel" w:hAnsi="Corbel"/>
        </w:rPr>
        <w:t>levure</w:t>
      </w:r>
      <w:proofErr w:type="spellEnd"/>
      <w:r w:rsidR="000F033B">
        <w:rPr>
          <w:rFonts w:ascii="Corbel" w:hAnsi="Corbel"/>
        </w:rPr>
        <w:t xml:space="preserve"> (1%)</w:t>
      </w:r>
      <w:r w:rsidR="000C27EB" w:rsidRPr="00136483">
        <w:rPr>
          <w:rFonts w:ascii="Corbel" w:hAnsi="Corbel"/>
        </w:rPr>
        <w:tab/>
      </w:r>
      <w:r w:rsidR="0095535F">
        <w:rPr>
          <w:rFonts w:ascii="Corbel" w:hAnsi="Corbel"/>
        </w:rPr>
        <w:tab/>
      </w:r>
      <w:r w:rsidR="000C27EB" w:rsidRPr="00136483">
        <w:rPr>
          <w:rFonts w:ascii="Corbel" w:hAnsi="Corbel"/>
        </w:rPr>
        <w:t>10 g</w:t>
      </w:r>
    </w:p>
    <w:p w14:paraId="2A6EAE18" w14:textId="64B65FE8" w:rsidR="000C27EB" w:rsidRDefault="000C27EB" w:rsidP="000C27EB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r w:rsidRPr="00136483">
        <w:rPr>
          <w:rFonts w:ascii="Corbel" w:hAnsi="Corbel"/>
        </w:rPr>
        <w:t>Glucose</w:t>
      </w:r>
      <w:r w:rsidR="000F033B">
        <w:rPr>
          <w:rFonts w:ascii="Corbel" w:hAnsi="Corbel"/>
        </w:rPr>
        <w:t xml:space="preserve"> (2%)</w:t>
      </w:r>
      <w:r w:rsidRPr="00136483">
        <w:rPr>
          <w:rFonts w:ascii="Corbel" w:hAnsi="Corbel"/>
        </w:rPr>
        <w:tab/>
      </w:r>
      <w:r w:rsidR="0095535F">
        <w:rPr>
          <w:rFonts w:ascii="Corbel" w:hAnsi="Corbel"/>
        </w:rPr>
        <w:tab/>
      </w:r>
      <w:r w:rsidRPr="00136483">
        <w:rPr>
          <w:rFonts w:ascii="Corbel" w:hAnsi="Corbel"/>
        </w:rPr>
        <w:t>20 g</w:t>
      </w:r>
    </w:p>
    <w:p w14:paraId="73198BB5" w14:textId="58B3B348" w:rsidR="000C27EB" w:rsidRPr="00136483" w:rsidRDefault="00F853F4" w:rsidP="00F853F4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proofErr w:type="spellStart"/>
      <w:r>
        <w:rPr>
          <w:rFonts w:ascii="Corbel" w:hAnsi="Corbel"/>
        </w:rPr>
        <w:t>Glycérol</w:t>
      </w:r>
      <w:proofErr w:type="spellEnd"/>
      <w:r>
        <w:rPr>
          <w:rFonts w:ascii="Corbel" w:hAnsi="Corbel"/>
        </w:rPr>
        <w:t xml:space="preserve"> (25%)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250 mL</w:t>
      </w:r>
    </w:p>
    <w:p w14:paraId="3611996A" w14:textId="438A2C49" w:rsidR="00B73EDB" w:rsidRDefault="000C27EB" w:rsidP="000C27EB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r w:rsidRPr="00136483">
        <w:rPr>
          <w:rFonts w:ascii="Corbel" w:hAnsi="Corbel"/>
        </w:rPr>
        <w:t>H</w:t>
      </w:r>
      <w:r w:rsidRPr="00136483">
        <w:rPr>
          <w:rFonts w:ascii="Corbel" w:hAnsi="Corbel"/>
          <w:vertAlign w:val="subscript"/>
        </w:rPr>
        <w:t>2</w:t>
      </w:r>
      <w:r w:rsidRPr="00136483">
        <w:rPr>
          <w:rFonts w:ascii="Corbel" w:hAnsi="Corbel"/>
        </w:rPr>
        <w:t>O</w:t>
      </w:r>
      <w:r w:rsidRPr="00136483">
        <w:rPr>
          <w:rFonts w:ascii="Corbel" w:hAnsi="Corbel"/>
        </w:rPr>
        <w:tab/>
      </w:r>
      <w:r w:rsidR="0095535F">
        <w:rPr>
          <w:rFonts w:ascii="Corbel" w:hAnsi="Corbel"/>
        </w:rPr>
        <w:tab/>
      </w:r>
      <w:proofErr w:type="spellStart"/>
      <w:r w:rsidRPr="00136483">
        <w:rPr>
          <w:rFonts w:ascii="Corbel" w:hAnsi="Corbel"/>
        </w:rPr>
        <w:t>qsp</w:t>
      </w:r>
      <w:proofErr w:type="spellEnd"/>
      <w:r w:rsidRPr="00136483">
        <w:rPr>
          <w:rFonts w:ascii="Corbel" w:hAnsi="Corbel"/>
        </w:rPr>
        <w:t xml:space="preserve"> 1 litre</w:t>
      </w:r>
      <w:r w:rsidRPr="00136483">
        <w:rPr>
          <w:rFonts w:ascii="Corbel" w:hAnsi="Corbel"/>
        </w:rPr>
        <w:tab/>
      </w:r>
      <w:r w:rsidRPr="00136483">
        <w:rPr>
          <w:rFonts w:ascii="Corbel" w:hAnsi="Corbel"/>
        </w:rPr>
        <w:tab/>
      </w:r>
    </w:p>
    <w:p w14:paraId="5C373852" w14:textId="77777777" w:rsidR="00E902BA" w:rsidRDefault="000C27EB" w:rsidP="000C27EB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r w:rsidRPr="00136483">
        <w:rPr>
          <w:rFonts w:ascii="Corbel" w:hAnsi="Corbel"/>
        </w:rPr>
        <w:t xml:space="preserve">----&gt; </w:t>
      </w:r>
      <w:proofErr w:type="spellStart"/>
      <w:r w:rsidR="00B73EDB">
        <w:rPr>
          <w:rFonts w:ascii="Corbel" w:hAnsi="Corbel"/>
        </w:rPr>
        <w:t>Autoclaver</w:t>
      </w:r>
      <w:proofErr w:type="spellEnd"/>
      <w:r w:rsidR="00B73EDB">
        <w:rPr>
          <w:rFonts w:ascii="Corbel" w:hAnsi="Corbel"/>
        </w:rPr>
        <w:t xml:space="preserve"> 20 min à 110°C (0,5 bars)</w:t>
      </w:r>
    </w:p>
    <w:p w14:paraId="11751FD9" w14:textId="77777777" w:rsidR="00021274" w:rsidRDefault="00021274" w:rsidP="000C27EB">
      <w:pPr>
        <w:tabs>
          <w:tab w:val="right" w:pos="5387"/>
        </w:tabs>
        <w:ind w:left="1134" w:right="18"/>
        <w:jc w:val="both"/>
        <w:rPr>
          <w:rFonts w:ascii="Corbel" w:hAnsi="Corbel"/>
        </w:rPr>
      </w:pPr>
    </w:p>
    <w:p w14:paraId="55537B88" w14:textId="77777777" w:rsidR="00021274" w:rsidRDefault="00021274" w:rsidP="000C27EB">
      <w:pPr>
        <w:tabs>
          <w:tab w:val="right" w:pos="5387"/>
        </w:tabs>
        <w:ind w:left="1134" w:right="18"/>
        <w:jc w:val="both"/>
        <w:rPr>
          <w:rFonts w:ascii="Corbel" w:hAnsi="Corbel"/>
        </w:rPr>
      </w:pPr>
    </w:p>
    <w:p w14:paraId="7EB6F6FB" w14:textId="77777777" w:rsidR="00021274" w:rsidRDefault="00021274" w:rsidP="000C27EB">
      <w:pPr>
        <w:tabs>
          <w:tab w:val="right" w:pos="5387"/>
        </w:tabs>
        <w:ind w:left="1134" w:right="18"/>
        <w:jc w:val="both"/>
        <w:rPr>
          <w:rFonts w:ascii="Corbel" w:hAnsi="Corbel"/>
        </w:rPr>
      </w:pPr>
    </w:p>
    <w:p w14:paraId="4C2DEE93" w14:textId="77777777" w:rsidR="00021274" w:rsidRDefault="00021274" w:rsidP="000C27EB">
      <w:pPr>
        <w:tabs>
          <w:tab w:val="right" w:pos="5387"/>
        </w:tabs>
        <w:ind w:left="1134" w:right="18"/>
        <w:jc w:val="both"/>
        <w:rPr>
          <w:rFonts w:ascii="Corbel" w:hAnsi="Corbel"/>
        </w:rPr>
      </w:pPr>
    </w:p>
    <w:p w14:paraId="19264CC1" w14:textId="77777777" w:rsidR="00021274" w:rsidRDefault="00021274" w:rsidP="000C27EB">
      <w:pPr>
        <w:tabs>
          <w:tab w:val="right" w:pos="5387"/>
        </w:tabs>
        <w:ind w:left="1134" w:right="18"/>
        <w:jc w:val="both"/>
        <w:rPr>
          <w:rFonts w:ascii="Corbel" w:hAnsi="Corbel"/>
        </w:rPr>
      </w:pPr>
    </w:p>
    <w:p w14:paraId="7706D177" w14:textId="2FF1C09A" w:rsidR="00FD29F5" w:rsidRDefault="00FD29F5" w:rsidP="00FD29F5">
      <w:pPr>
        <w:pStyle w:val="Titre2"/>
      </w:pPr>
      <w:proofErr w:type="spellStart"/>
      <w:r>
        <w:t>Bouteilles</w:t>
      </w:r>
      <w:proofErr w:type="spellEnd"/>
      <w:r w:rsidR="008F0B30">
        <w:t xml:space="preserve"> </w:t>
      </w:r>
      <w:r>
        <w:t>YP</w:t>
      </w:r>
      <w:r w:rsidR="00EB0DCB">
        <w:t xml:space="preserve"> 1,1X</w:t>
      </w:r>
    </w:p>
    <w:p w14:paraId="61A96C6A" w14:textId="347DF658" w:rsidR="00EB0DCB" w:rsidRPr="00316A66" w:rsidRDefault="00EB0DCB" w:rsidP="00EB0DCB">
      <w:pPr>
        <w:spacing w:after="120"/>
      </w:pPr>
      <w:proofErr w:type="spellStart"/>
      <w:r w:rsidRPr="00316A66">
        <w:t>Bacto</w:t>
      </w:r>
      <w:proofErr w:type="spellEnd"/>
      <w:r w:rsidRPr="00316A66">
        <w:t xml:space="preserve"> peptone</w:t>
      </w:r>
      <w:r>
        <w:t xml:space="preserve"> (2,2%)</w:t>
      </w:r>
      <w:r>
        <w:tab/>
      </w:r>
      <w:r>
        <w:tab/>
      </w:r>
      <w:r>
        <w:tab/>
      </w:r>
      <w:r>
        <w:tab/>
      </w:r>
      <w:r>
        <w:tab/>
        <w:t>22g</w:t>
      </w:r>
    </w:p>
    <w:p w14:paraId="3BB0F799" w14:textId="5F605958" w:rsidR="00EB0DCB" w:rsidRPr="00316A66" w:rsidRDefault="00EB0DCB" w:rsidP="00EB0DCB">
      <w:pPr>
        <w:spacing w:after="120"/>
      </w:pPr>
      <w:r w:rsidRPr="00316A66">
        <w:t>Yeast Extract</w:t>
      </w:r>
      <w:r>
        <w:t xml:space="preserve"> </w:t>
      </w:r>
      <w:proofErr w:type="spellStart"/>
      <w:r>
        <w:t>Extract</w:t>
      </w:r>
      <w:proofErr w:type="spellEnd"/>
      <w:r>
        <w:t xml:space="preserve"> (1,1%)</w:t>
      </w:r>
      <w:r>
        <w:tab/>
      </w:r>
      <w:r>
        <w:tab/>
      </w:r>
      <w:r>
        <w:tab/>
      </w:r>
      <w:r>
        <w:tab/>
        <w:t>11g</w:t>
      </w:r>
    </w:p>
    <w:p w14:paraId="1AE89FBF" w14:textId="11DAF565" w:rsidR="00EB0DCB" w:rsidRDefault="00EB0DCB" w:rsidP="00EB0DCB">
      <w:pPr>
        <w:spacing w:after="120"/>
      </w:pPr>
      <w:r>
        <w:t>H2O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qsp</w:t>
      </w:r>
      <w:proofErr w:type="spellEnd"/>
      <w:r>
        <w:t xml:space="preserve"> 1L</w:t>
      </w:r>
    </w:p>
    <w:p w14:paraId="13D540EE" w14:textId="0B684B4A" w:rsidR="008F0B30" w:rsidRPr="0055640C" w:rsidRDefault="0095535F" w:rsidP="008F0B30">
      <w:pPr>
        <w:spacing w:after="120"/>
        <w:rPr>
          <w:lang w:val="fr-FR"/>
        </w:rPr>
      </w:pPr>
      <w:r>
        <w:t xml:space="preserve">Après dissolution </w:t>
      </w:r>
      <w:proofErr w:type="gramStart"/>
      <w:r>
        <w:t>complete</w:t>
      </w:r>
      <w:proofErr w:type="gramEnd"/>
      <w:r>
        <w:t xml:space="preserve">, </w:t>
      </w:r>
      <w:r w:rsidR="008F0B30">
        <w:t>r</w:t>
      </w:r>
      <w:proofErr w:type="spellStart"/>
      <w:r w:rsidR="008F0B30" w:rsidRPr="0055640C">
        <w:rPr>
          <w:lang w:val="fr-FR"/>
        </w:rPr>
        <w:t>épartir</w:t>
      </w:r>
      <w:proofErr w:type="spellEnd"/>
      <w:r w:rsidR="008F0B30" w:rsidRPr="0055640C">
        <w:rPr>
          <w:lang w:val="fr-FR"/>
        </w:rPr>
        <w:t xml:space="preserve"> </w:t>
      </w:r>
      <w:r w:rsidR="008F0B30">
        <w:rPr>
          <w:lang w:val="fr-FR"/>
        </w:rPr>
        <w:t>4x</w:t>
      </w:r>
      <w:r w:rsidR="008F0B30" w:rsidRPr="0055640C">
        <w:rPr>
          <w:lang w:val="fr-FR"/>
        </w:rPr>
        <w:t xml:space="preserve">250 ml dans </w:t>
      </w:r>
      <w:r w:rsidR="008F0B30">
        <w:rPr>
          <w:lang w:val="fr-FR"/>
        </w:rPr>
        <w:t xml:space="preserve">4 </w:t>
      </w:r>
      <w:r w:rsidR="008F0B30" w:rsidRPr="0055640C">
        <w:rPr>
          <w:lang w:val="fr-FR"/>
        </w:rPr>
        <w:t>bouteilles de 500 ml</w:t>
      </w:r>
      <w:r>
        <w:rPr>
          <w:lang w:val="fr-FR"/>
        </w:rPr>
        <w:t>.</w:t>
      </w:r>
    </w:p>
    <w:p w14:paraId="162726C3" w14:textId="14F46630" w:rsidR="00FD29F5" w:rsidRPr="00584DD3" w:rsidRDefault="008F0B30" w:rsidP="00584DD3">
      <w:pPr>
        <w:spacing w:after="120"/>
        <w:rPr>
          <w:lang w:val="fr-FR"/>
        </w:rPr>
      </w:pPr>
      <w:r w:rsidRPr="0055640C">
        <w:rPr>
          <w:lang w:val="fr-FR"/>
        </w:rPr>
        <w:t xml:space="preserve">Ajouter </w:t>
      </w:r>
      <w:r>
        <w:rPr>
          <w:lang w:val="fr-FR"/>
        </w:rPr>
        <w:t>5g</w:t>
      </w:r>
      <w:r w:rsidRPr="0055640C">
        <w:rPr>
          <w:lang w:val="fr-FR"/>
        </w:rPr>
        <w:t xml:space="preserve"> d’agar par bouteille</w:t>
      </w:r>
      <w:r>
        <w:rPr>
          <w:lang w:val="fr-FR"/>
        </w:rPr>
        <w:t xml:space="preserve"> + 1 pastille de soude</w:t>
      </w:r>
      <w:r w:rsidR="0095535F">
        <w:rPr>
          <w:lang w:val="fr-FR"/>
        </w:rPr>
        <w:t>.</w:t>
      </w:r>
      <w:r w:rsidR="00584DD3">
        <w:rPr>
          <w:lang w:val="fr-FR"/>
        </w:rPr>
        <w:t>-</w:t>
      </w:r>
      <w:r w:rsidR="00584DD3" w:rsidRPr="00584DD3">
        <w:rPr>
          <w:lang w:val="fr-FR"/>
        </w:rPr>
        <w:sym w:font="Wingdings" w:char="F0E0"/>
      </w:r>
      <w:r w:rsidR="00584DD3">
        <w:rPr>
          <w:lang w:val="fr-FR"/>
        </w:rPr>
        <w:t xml:space="preserve"> </w:t>
      </w:r>
      <w:proofErr w:type="spellStart"/>
      <w:r w:rsidRPr="0055640C">
        <w:rPr>
          <w:lang w:val="fr-FR"/>
        </w:rPr>
        <w:t>Autoclave</w:t>
      </w:r>
      <w:r>
        <w:rPr>
          <w:lang w:val="fr-FR"/>
        </w:rPr>
        <w:t>r</w:t>
      </w:r>
      <w:proofErr w:type="spellEnd"/>
      <w:r w:rsidRPr="0055640C">
        <w:rPr>
          <w:lang w:val="fr-FR"/>
        </w:rPr>
        <w:t xml:space="preserve"> 20 min</w:t>
      </w:r>
      <w:r>
        <w:rPr>
          <w:lang w:val="fr-FR"/>
        </w:rPr>
        <w:t xml:space="preserve"> à 120°C</w:t>
      </w:r>
      <w:r w:rsidRPr="0055640C">
        <w:rPr>
          <w:lang w:val="fr-FR"/>
        </w:rPr>
        <w:t>.</w:t>
      </w:r>
    </w:p>
    <w:p w14:paraId="2DE242C0" w14:textId="0179B8CE" w:rsidR="00FD29F5" w:rsidRDefault="00FD29F5" w:rsidP="00FD29F5">
      <w:pPr>
        <w:pStyle w:val="Titre2"/>
      </w:pPr>
      <w:proofErr w:type="spellStart"/>
      <w:r>
        <w:t>Bouteilles</w:t>
      </w:r>
      <w:proofErr w:type="spellEnd"/>
      <w:r>
        <w:t xml:space="preserve"> YNB</w:t>
      </w:r>
      <w:r w:rsidR="00EB0DCB">
        <w:t xml:space="preserve"> 1,25X</w:t>
      </w:r>
    </w:p>
    <w:p w14:paraId="04E98D4B" w14:textId="0AB4C34E" w:rsidR="00EB0DCB" w:rsidRPr="00316A66" w:rsidRDefault="005D33F7" w:rsidP="00EB0DCB">
      <w:pPr>
        <w:spacing w:after="120"/>
      </w:pPr>
      <w:r>
        <w:rPr>
          <w:rFonts w:ascii="Corbel" w:hAnsi="Corbel"/>
        </w:rPr>
        <w:t xml:space="preserve">Base de </w:t>
      </w:r>
      <w:proofErr w:type="spellStart"/>
      <w:r>
        <w:rPr>
          <w:rFonts w:ascii="Corbel" w:hAnsi="Corbel"/>
        </w:rPr>
        <w:t>levures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nitrogénée</w:t>
      </w:r>
      <w:proofErr w:type="spellEnd"/>
      <w:r>
        <w:rPr>
          <w:rFonts w:ascii="Corbel" w:hAnsi="Corbel"/>
        </w:rPr>
        <w:t xml:space="preserve"> w/o AA</w:t>
      </w:r>
      <w:r w:rsidR="00EB0DCB">
        <w:tab/>
      </w:r>
      <w:r>
        <w:tab/>
      </w:r>
      <w:r>
        <w:tab/>
      </w:r>
      <w:r>
        <w:tab/>
      </w:r>
      <w:r>
        <w:tab/>
        <w:t>8,37g</w:t>
      </w:r>
    </w:p>
    <w:p w14:paraId="6858235D" w14:textId="0E101A24" w:rsidR="00EB0DCB" w:rsidRDefault="00EB0DCB" w:rsidP="00EB0DCB">
      <w:pPr>
        <w:spacing w:after="120"/>
      </w:pPr>
      <w:r>
        <w:t>H2O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qsp</w:t>
      </w:r>
      <w:proofErr w:type="spellEnd"/>
      <w:r>
        <w:t xml:space="preserve"> 1L</w:t>
      </w:r>
    </w:p>
    <w:p w14:paraId="7A30242E" w14:textId="66B480CB" w:rsidR="00EB0DCB" w:rsidRPr="0055640C" w:rsidRDefault="00EB0DCB" w:rsidP="00EB0DCB">
      <w:pPr>
        <w:spacing w:after="120"/>
        <w:rPr>
          <w:lang w:val="fr-FR"/>
        </w:rPr>
      </w:pPr>
      <w:r>
        <w:t xml:space="preserve">Après dissolution </w:t>
      </w:r>
      <w:proofErr w:type="spellStart"/>
      <w:r>
        <w:t>complète</w:t>
      </w:r>
      <w:proofErr w:type="spellEnd"/>
      <w:r w:rsidR="0095535F">
        <w:t>,</w:t>
      </w:r>
      <w:r>
        <w:t xml:space="preserve"> r</w:t>
      </w:r>
      <w:proofErr w:type="spellStart"/>
      <w:r w:rsidRPr="0055640C">
        <w:rPr>
          <w:lang w:val="fr-FR"/>
        </w:rPr>
        <w:t>épartir</w:t>
      </w:r>
      <w:proofErr w:type="spellEnd"/>
      <w:r w:rsidRPr="0055640C">
        <w:rPr>
          <w:lang w:val="fr-FR"/>
        </w:rPr>
        <w:t xml:space="preserve"> </w:t>
      </w:r>
      <w:r>
        <w:rPr>
          <w:lang w:val="fr-FR"/>
        </w:rPr>
        <w:t>4x</w:t>
      </w:r>
      <w:r w:rsidRPr="0055640C">
        <w:rPr>
          <w:lang w:val="fr-FR"/>
        </w:rPr>
        <w:t xml:space="preserve">250 ml dans </w:t>
      </w:r>
      <w:r>
        <w:rPr>
          <w:lang w:val="fr-FR"/>
        </w:rPr>
        <w:t xml:space="preserve">4 </w:t>
      </w:r>
      <w:r w:rsidRPr="0055640C">
        <w:rPr>
          <w:lang w:val="fr-FR"/>
        </w:rPr>
        <w:t>bouteilles de 500 ml</w:t>
      </w:r>
    </w:p>
    <w:p w14:paraId="23E8F34C" w14:textId="4A535BC6" w:rsidR="00EB0DCB" w:rsidRPr="0055640C" w:rsidRDefault="00EB0DCB" w:rsidP="00EB0DCB">
      <w:pPr>
        <w:spacing w:after="120"/>
        <w:rPr>
          <w:lang w:val="fr-FR"/>
        </w:rPr>
      </w:pPr>
      <w:r w:rsidRPr="0055640C">
        <w:rPr>
          <w:lang w:val="fr-FR"/>
        </w:rPr>
        <w:t xml:space="preserve">Ajouter </w:t>
      </w:r>
      <w:r>
        <w:rPr>
          <w:lang w:val="fr-FR"/>
        </w:rPr>
        <w:t>5g</w:t>
      </w:r>
      <w:r w:rsidRPr="0055640C">
        <w:rPr>
          <w:lang w:val="fr-FR"/>
        </w:rPr>
        <w:t xml:space="preserve"> d’agar par bouteille</w:t>
      </w:r>
      <w:r>
        <w:rPr>
          <w:lang w:val="fr-FR"/>
        </w:rPr>
        <w:t xml:space="preserve"> + 1 pastille de soude</w:t>
      </w:r>
    </w:p>
    <w:p w14:paraId="3ACA6461" w14:textId="77777777" w:rsidR="00EB0DCB" w:rsidRDefault="00EB0DCB" w:rsidP="00EB0DCB">
      <w:pPr>
        <w:spacing w:after="120"/>
        <w:rPr>
          <w:lang w:val="fr-FR"/>
        </w:rPr>
      </w:pPr>
      <w:proofErr w:type="spellStart"/>
      <w:r w:rsidRPr="0055640C">
        <w:rPr>
          <w:lang w:val="fr-FR"/>
        </w:rPr>
        <w:t>Autoclave</w:t>
      </w:r>
      <w:r>
        <w:rPr>
          <w:lang w:val="fr-FR"/>
        </w:rPr>
        <w:t>r</w:t>
      </w:r>
      <w:proofErr w:type="spellEnd"/>
      <w:r w:rsidRPr="0055640C">
        <w:rPr>
          <w:lang w:val="fr-FR"/>
        </w:rPr>
        <w:t xml:space="preserve"> 20 min</w:t>
      </w:r>
      <w:r>
        <w:rPr>
          <w:lang w:val="fr-FR"/>
        </w:rPr>
        <w:t xml:space="preserve"> à 120°C</w:t>
      </w:r>
      <w:r w:rsidRPr="0055640C">
        <w:rPr>
          <w:lang w:val="fr-FR"/>
        </w:rPr>
        <w:t>.</w:t>
      </w:r>
    </w:p>
    <w:p w14:paraId="35BDEBA6" w14:textId="77777777" w:rsidR="0095535F" w:rsidRDefault="0095535F" w:rsidP="00296E95">
      <w:pPr>
        <w:tabs>
          <w:tab w:val="right" w:pos="5387"/>
        </w:tabs>
        <w:ind w:right="18"/>
        <w:jc w:val="both"/>
        <w:rPr>
          <w:rFonts w:ascii="Corbel" w:hAnsi="Corbel"/>
        </w:rPr>
      </w:pPr>
    </w:p>
    <w:p w14:paraId="22DAF946" w14:textId="51C33BE8" w:rsidR="00D52FCF" w:rsidRDefault="00D52FCF" w:rsidP="00475490">
      <w:pPr>
        <w:pStyle w:val="Titre2"/>
      </w:pPr>
      <w:proofErr w:type="spellStart"/>
      <w:proofErr w:type="gramStart"/>
      <w:r>
        <w:t>boites</w:t>
      </w:r>
      <w:proofErr w:type="spellEnd"/>
      <w:proofErr w:type="gramEnd"/>
      <w:r>
        <w:t xml:space="preserve"> </w:t>
      </w:r>
      <w:r w:rsidRPr="00D037A3">
        <w:t>YPD</w:t>
      </w:r>
    </w:p>
    <w:p w14:paraId="4599B69D" w14:textId="0806CD59" w:rsidR="00D52FCF" w:rsidRPr="00136483" w:rsidRDefault="00D52FCF" w:rsidP="00D52FCF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r>
        <w:rPr>
          <w:rFonts w:ascii="Corbel" w:hAnsi="Corbel"/>
        </w:rPr>
        <w:t>P</w:t>
      </w:r>
      <w:r w:rsidRPr="00136483">
        <w:rPr>
          <w:rFonts w:ascii="Corbel" w:hAnsi="Corbel"/>
        </w:rPr>
        <w:t>eptone</w:t>
      </w:r>
      <w:r w:rsidR="0095535F">
        <w:rPr>
          <w:rFonts w:ascii="Corbel" w:hAnsi="Corbel"/>
        </w:rPr>
        <w:t xml:space="preserve"> (1%)</w:t>
      </w:r>
      <w:r w:rsidRPr="00136483">
        <w:rPr>
          <w:rFonts w:ascii="Corbel" w:hAnsi="Corbel"/>
        </w:rPr>
        <w:tab/>
      </w:r>
      <w:r w:rsidR="0095535F">
        <w:rPr>
          <w:rFonts w:ascii="Corbel" w:hAnsi="Corbel"/>
        </w:rPr>
        <w:tab/>
      </w:r>
      <w:r w:rsidRPr="00136483">
        <w:rPr>
          <w:rFonts w:ascii="Corbel" w:hAnsi="Corbel"/>
        </w:rPr>
        <w:t xml:space="preserve">10 g </w:t>
      </w:r>
    </w:p>
    <w:p w14:paraId="34FF8A1D" w14:textId="0800825D" w:rsidR="00D52FCF" w:rsidRPr="00136483" w:rsidRDefault="002E314F" w:rsidP="00D52FCF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proofErr w:type="spellStart"/>
      <w:r>
        <w:rPr>
          <w:rFonts w:ascii="Corbel" w:hAnsi="Corbel"/>
        </w:rPr>
        <w:t>Extrait</w:t>
      </w:r>
      <w:proofErr w:type="spellEnd"/>
      <w:r>
        <w:rPr>
          <w:rFonts w:ascii="Corbel" w:hAnsi="Corbel"/>
        </w:rPr>
        <w:t xml:space="preserve"> de </w:t>
      </w:r>
      <w:proofErr w:type="spellStart"/>
      <w:r>
        <w:rPr>
          <w:rFonts w:ascii="Corbel" w:hAnsi="Corbel"/>
        </w:rPr>
        <w:t>levure</w:t>
      </w:r>
      <w:proofErr w:type="spellEnd"/>
      <w:r w:rsidR="0095535F">
        <w:rPr>
          <w:rFonts w:ascii="Corbel" w:hAnsi="Corbel"/>
        </w:rPr>
        <w:t xml:space="preserve"> (1%)</w:t>
      </w:r>
      <w:r w:rsidR="00D52FCF" w:rsidRPr="00136483">
        <w:rPr>
          <w:rFonts w:ascii="Corbel" w:hAnsi="Corbel"/>
        </w:rPr>
        <w:tab/>
      </w:r>
      <w:r w:rsidR="0095535F">
        <w:rPr>
          <w:rFonts w:ascii="Corbel" w:hAnsi="Corbel"/>
        </w:rPr>
        <w:tab/>
      </w:r>
      <w:r w:rsidR="00D52FCF" w:rsidRPr="00136483">
        <w:rPr>
          <w:rFonts w:ascii="Corbel" w:hAnsi="Corbel"/>
        </w:rPr>
        <w:t xml:space="preserve">10 g </w:t>
      </w:r>
    </w:p>
    <w:p w14:paraId="4A6255A6" w14:textId="1695D1A6" w:rsidR="00F12A0C" w:rsidRDefault="00D52FCF" w:rsidP="00D52FCF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r w:rsidRPr="00136483">
        <w:rPr>
          <w:rFonts w:ascii="Corbel" w:hAnsi="Corbel"/>
        </w:rPr>
        <w:t>Glucose</w:t>
      </w:r>
      <w:r w:rsidR="0095535F">
        <w:rPr>
          <w:rFonts w:ascii="Corbel" w:hAnsi="Corbel"/>
        </w:rPr>
        <w:t xml:space="preserve"> (2%)</w:t>
      </w:r>
      <w:r w:rsidRPr="00136483">
        <w:rPr>
          <w:rFonts w:ascii="Corbel" w:hAnsi="Corbel"/>
        </w:rPr>
        <w:tab/>
      </w:r>
      <w:r w:rsidR="0095535F">
        <w:rPr>
          <w:rFonts w:ascii="Corbel" w:hAnsi="Corbel"/>
        </w:rPr>
        <w:tab/>
      </w:r>
      <w:r w:rsidRPr="00136483">
        <w:rPr>
          <w:rFonts w:ascii="Corbel" w:hAnsi="Corbel"/>
        </w:rPr>
        <w:t xml:space="preserve">20 g </w:t>
      </w:r>
    </w:p>
    <w:p w14:paraId="7BA0B463" w14:textId="5534A06D" w:rsidR="00D52FCF" w:rsidRDefault="00F12A0C" w:rsidP="0095535F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r>
        <w:rPr>
          <w:rFonts w:ascii="Corbel" w:hAnsi="Corbel"/>
        </w:rPr>
        <w:t>Agar</w:t>
      </w:r>
      <w:r w:rsidR="0095535F">
        <w:rPr>
          <w:rFonts w:ascii="Corbel" w:hAnsi="Corbel"/>
        </w:rPr>
        <w:t xml:space="preserve"> (2%)</w:t>
      </w:r>
      <w:r>
        <w:rPr>
          <w:rFonts w:ascii="Corbel" w:hAnsi="Corbel"/>
        </w:rPr>
        <w:tab/>
      </w:r>
      <w:r w:rsidR="0095535F">
        <w:rPr>
          <w:rFonts w:ascii="Corbel" w:hAnsi="Corbel"/>
        </w:rPr>
        <w:tab/>
      </w:r>
      <w:r>
        <w:rPr>
          <w:rFonts w:ascii="Corbel" w:hAnsi="Corbel"/>
        </w:rPr>
        <w:t>20 g</w:t>
      </w:r>
    </w:p>
    <w:p w14:paraId="5F3534EC" w14:textId="77777777" w:rsidR="00B73EDB" w:rsidRDefault="00D52FCF" w:rsidP="00D52FCF">
      <w:pPr>
        <w:tabs>
          <w:tab w:val="right" w:pos="5387"/>
        </w:tabs>
        <w:ind w:left="1134" w:right="17"/>
        <w:jc w:val="both"/>
        <w:rPr>
          <w:rFonts w:ascii="Corbel" w:hAnsi="Corbel"/>
        </w:rPr>
      </w:pPr>
      <w:r w:rsidRPr="00136483">
        <w:rPr>
          <w:rFonts w:ascii="Corbel" w:hAnsi="Corbel"/>
        </w:rPr>
        <w:t>H</w:t>
      </w:r>
      <w:r w:rsidRPr="00136483">
        <w:rPr>
          <w:rFonts w:ascii="Corbel" w:hAnsi="Corbel"/>
          <w:vertAlign w:val="subscript"/>
        </w:rPr>
        <w:t>2</w:t>
      </w:r>
      <w:r w:rsidRPr="00136483">
        <w:rPr>
          <w:rFonts w:ascii="Corbel" w:hAnsi="Corbel"/>
        </w:rPr>
        <w:t>O</w:t>
      </w:r>
      <w:r w:rsidRPr="00136483">
        <w:rPr>
          <w:rFonts w:ascii="Corbel" w:hAnsi="Corbel"/>
        </w:rPr>
        <w:tab/>
      </w:r>
      <w:proofErr w:type="spellStart"/>
      <w:r w:rsidRPr="00136483">
        <w:rPr>
          <w:rFonts w:ascii="Corbel" w:hAnsi="Corbel"/>
        </w:rPr>
        <w:t>qsp</w:t>
      </w:r>
      <w:proofErr w:type="spellEnd"/>
      <w:r w:rsidRPr="00136483">
        <w:rPr>
          <w:rFonts w:ascii="Corbel" w:hAnsi="Corbel"/>
        </w:rPr>
        <w:t xml:space="preserve"> 1 litre</w:t>
      </w:r>
      <w:r w:rsidRPr="00136483">
        <w:rPr>
          <w:rFonts w:ascii="Corbel" w:hAnsi="Corbel"/>
        </w:rPr>
        <w:tab/>
      </w:r>
      <w:r w:rsidRPr="00136483">
        <w:rPr>
          <w:rFonts w:ascii="Corbel" w:hAnsi="Corbel"/>
        </w:rPr>
        <w:tab/>
      </w:r>
    </w:p>
    <w:p w14:paraId="173C1E6C" w14:textId="77777777" w:rsidR="00D52FCF" w:rsidRPr="00136483" w:rsidRDefault="00D52FCF" w:rsidP="00D52FCF">
      <w:pPr>
        <w:tabs>
          <w:tab w:val="right" w:pos="5387"/>
        </w:tabs>
        <w:ind w:left="1134" w:right="17"/>
        <w:jc w:val="both"/>
        <w:rPr>
          <w:rFonts w:ascii="Corbel" w:hAnsi="Corbel"/>
        </w:rPr>
      </w:pPr>
      <w:r w:rsidRPr="00136483">
        <w:rPr>
          <w:rFonts w:ascii="Corbel" w:hAnsi="Corbel"/>
        </w:rPr>
        <w:t xml:space="preserve">----&gt; </w:t>
      </w:r>
      <w:proofErr w:type="spellStart"/>
      <w:r w:rsidR="00B73EDB">
        <w:rPr>
          <w:rFonts w:ascii="Corbel" w:hAnsi="Corbel"/>
        </w:rPr>
        <w:t>Autoclaver</w:t>
      </w:r>
      <w:proofErr w:type="spellEnd"/>
      <w:r w:rsidR="00B73EDB">
        <w:rPr>
          <w:rFonts w:ascii="Corbel" w:hAnsi="Corbel"/>
        </w:rPr>
        <w:t xml:space="preserve"> 20 min à 110°C (0,5 bars)</w:t>
      </w:r>
    </w:p>
    <w:p w14:paraId="44827223" w14:textId="6961388C" w:rsidR="00774EBA" w:rsidRPr="00D26869" w:rsidRDefault="00774EBA" w:rsidP="00475490">
      <w:pPr>
        <w:pStyle w:val="Titre2"/>
      </w:pPr>
      <w:proofErr w:type="spellStart"/>
      <w:proofErr w:type="gramStart"/>
      <w:r>
        <w:t>boites</w:t>
      </w:r>
      <w:proofErr w:type="spellEnd"/>
      <w:proofErr w:type="gramEnd"/>
      <w:r>
        <w:t xml:space="preserve"> </w:t>
      </w:r>
      <w:r w:rsidR="003B2BAE" w:rsidRPr="001277AC">
        <w:t>YP</w:t>
      </w:r>
      <w:r w:rsidR="003F41A5">
        <w:t>D + G418</w:t>
      </w:r>
      <w:r w:rsidR="00BE0972">
        <w:t xml:space="preserve"> </w:t>
      </w:r>
    </w:p>
    <w:p w14:paraId="5B618540" w14:textId="77777777" w:rsidR="005212CA" w:rsidRDefault="003B2BAE" w:rsidP="003F41A5">
      <w:pPr>
        <w:jc w:val="both"/>
        <w:rPr>
          <w:rFonts w:ascii="Corbel" w:hAnsi="Corbel"/>
        </w:rPr>
      </w:pPr>
      <w:r w:rsidRPr="00136483">
        <w:rPr>
          <w:rFonts w:ascii="Corbel" w:hAnsi="Corbel"/>
        </w:rPr>
        <w:t xml:space="preserve">Après </w:t>
      </w:r>
      <w:proofErr w:type="spellStart"/>
      <w:r w:rsidRPr="00136483">
        <w:rPr>
          <w:rFonts w:ascii="Corbel" w:hAnsi="Corbel"/>
        </w:rPr>
        <w:t>autoclav</w:t>
      </w:r>
      <w:r w:rsidR="003F41A5">
        <w:rPr>
          <w:rFonts w:ascii="Corbel" w:hAnsi="Corbel"/>
        </w:rPr>
        <w:t>age</w:t>
      </w:r>
      <w:proofErr w:type="spellEnd"/>
      <w:r w:rsidR="003F41A5">
        <w:rPr>
          <w:rFonts w:ascii="Corbel" w:hAnsi="Corbel"/>
        </w:rPr>
        <w:t xml:space="preserve"> </w:t>
      </w:r>
      <w:proofErr w:type="gramStart"/>
      <w:r w:rsidR="003F41A5">
        <w:rPr>
          <w:rFonts w:ascii="Corbel" w:hAnsi="Corbel"/>
        </w:rPr>
        <w:t>et</w:t>
      </w:r>
      <w:proofErr w:type="gramEnd"/>
      <w:r w:rsidR="003F41A5">
        <w:rPr>
          <w:rFonts w:ascii="Corbel" w:hAnsi="Corbel"/>
        </w:rPr>
        <w:t xml:space="preserve"> </w:t>
      </w:r>
      <w:proofErr w:type="spellStart"/>
      <w:r w:rsidR="003F41A5">
        <w:rPr>
          <w:rFonts w:ascii="Corbel" w:hAnsi="Corbel"/>
        </w:rPr>
        <w:t>refroidissement</w:t>
      </w:r>
      <w:proofErr w:type="spellEnd"/>
      <w:r w:rsidR="003F41A5">
        <w:rPr>
          <w:rFonts w:ascii="Corbel" w:hAnsi="Corbel"/>
        </w:rPr>
        <w:t xml:space="preserve"> à 60°C, on </w:t>
      </w:r>
      <w:proofErr w:type="spellStart"/>
      <w:r w:rsidR="003F41A5">
        <w:rPr>
          <w:rFonts w:ascii="Corbel" w:hAnsi="Corbel"/>
        </w:rPr>
        <w:t>ajoute</w:t>
      </w:r>
      <w:proofErr w:type="spellEnd"/>
      <w:r w:rsidR="003F41A5">
        <w:rPr>
          <w:rFonts w:ascii="Corbel" w:hAnsi="Corbel"/>
        </w:rPr>
        <w:t xml:space="preserve"> à 1 litre de milieu </w:t>
      </w:r>
      <w:r w:rsidR="003F41A5" w:rsidRPr="003F41A5">
        <w:rPr>
          <w:rFonts w:ascii="Corbel" w:hAnsi="Corbel"/>
          <w:b/>
        </w:rPr>
        <w:t>YPD</w:t>
      </w:r>
      <w:r w:rsidR="005212CA">
        <w:rPr>
          <w:rFonts w:ascii="Corbel" w:hAnsi="Corbel"/>
        </w:rPr>
        <w:t xml:space="preserve"> (agar)</w:t>
      </w:r>
    </w:p>
    <w:p w14:paraId="4741CE9A" w14:textId="77777777" w:rsidR="00437CBB" w:rsidRDefault="005212CA" w:rsidP="003F41A5">
      <w:pPr>
        <w:jc w:val="both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proofErr w:type="gramStart"/>
      <w:r w:rsidR="003B2BAE" w:rsidRPr="00136483">
        <w:rPr>
          <w:rFonts w:ascii="Corbel" w:hAnsi="Corbel"/>
        </w:rPr>
        <w:t xml:space="preserve">1 ml </w:t>
      </w:r>
      <w:r w:rsidR="003F41A5">
        <w:rPr>
          <w:rFonts w:ascii="Corbel" w:hAnsi="Corbel"/>
        </w:rPr>
        <w:t>de G418</w:t>
      </w:r>
      <w:r w:rsidR="00B73EDB">
        <w:rPr>
          <w:rFonts w:ascii="Corbel" w:hAnsi="Corbel"/>
        </w:rPr>
        <w:t xml:space="preserve"> à 200 mg/ml</w:t>
      </w:r>
      <w:r w:rsidR="003B2BAE" w:rsidRPr="00136483">
        <w:rPr>
          <w:rFonts w:ascii="Corbel" w:hAnsi="Corbel"/>
        </w:rPr>
        <w:t>.</w:t>
      </w:r>
      <w:proofErr w:type="gramEnd"/>
      <w:r w:rsidR="003B2BAE" w:rsidRPr="00136483">
        <w:rPr>
          <w:rFonts w:ascii="Corbel" w:hAnsi="Corbel"/>
        </w:rPr>
        <w:t xml:space="preserve"> </w:t>
      </w:r>
    </w:p>
    <w:p w14:paraId="429FC86E" w14:textId="77777777" w:rsidR="00437CBB" w:rsidRDefault="00437CBB" w:rsidP="003F41A5">
      <w:pPr>
        <w:jc w:val="both"/>
        <w:rPr>
          <w:rFonts w:ascii="Corbel" w:hAnsi="Corbel"/>
        </w:rPr>
      </w:pPr>
    </w:p>
    <w:p w14:paraId="7524BF64" w14:textId="5F1E0F72" w:rsidR="000A61FC" w:rsidRDefault="000A61FC" w:rsidP="000A61FC">
      <w:pPr>
        <w:jc w:val="both"/>
        <w:rPr>
          <w:rFonts w:ascii="Corbel" w:hAnsi="Corbel"/>
          <w:i/>
        </w:rPr>
      </w:pPr>
      <w:r>
        <w:rPr>
          <w:rFonts w:ascii="Corbel" w:hAnsi="Corbel"/>
          <w:i/>
        </w:rPr>
        <w:t xml:space="preserve">Remarque: </w:t>
      </w:r>
      <w:proofErr w:type="spellStart"/>
      <w:r>
        <w:rPr>
          <w:rFonts w:ascii="Corbel" w:hAnsi="Corbel"/>
          <w:i/>
        </w:rPr>
        <w:t>préparation</w:t>
      </w:r>
      <w:proofErr w:type="spellEnd"/>
      <w:r>
        <w:rPr>
          <w:rFonts w:ascii="Corbel" w:hAnsi="Corbel"/>
          <w:i/>
        </w:rPr>
        <w:t xml:space="preserve"> du G418</w:t>
      </w:r>
      <w:r w:rsidRPr="00051837">
        <w:rPr>
          <w:rFonts w:ascii="Corbel" w:hAnsi="Corbel"/>
          <w:i/>
        </w:rPr>
        <w:t xml:space="preserve">: </w:t>
      </w:r>
      <w:proofErr w:type="spellStart"/>
      <w:r w:rsidRPr="00051837">
        <w:rPr>
          <w:rFonts w:ascii="Corbel" w:hAnsi="Corbel"/>
          <w:i/>
        </w:rPr>
        <w:t>dissoudre</w:t>
      </w:r>
      <w:proofErr w:type="spellEnd"/>
      <w:r w:rsidRPr="00051837">
        <w:rPr>
          <w:rFonts w:ascii="Corbel" w:hAnsi="Corbel"/>
          <w:i/>
        </w:rPr>
        <w:t xml:space="preserve"> 1 g</w:t>
      </w:r>
      <w:r>
        <w:rPr>
          <w:rFonts w:ascii="Corbel" w:hAnsi="Corbel"/>
          <w:i/>
        </w:rPr>
        <w:t xml:space="preserve"> de G418</w:t>
      </w:r>
      <w:r w:rsidRPr="00051837">
        <w:rPr>
          <w:rFonts w:ascii="Corbel" w:hAnsi="Corbel"/>
          <w:i/>
        </w:rPr>
        <w:t xml:space="preserve"> </w:t>
      </w:r>
      <w:proofErr w:type="spellStart"/>
      <w:r w:rsidRPr="00051837">
        <w:rPr>
          <w:rFonts w:ascii="Corbel" w:hAnsi="Corbel"/>
          <w:i/>
        </w:rPr>
        <w:t>dans</w:t>
      </w:r>
      <w:proofErr w:type="spellEnd"/>
      <w:r w:rsidRPr="00051837">
        <w:rPr>
          <w:rFonts w:ascii="Corbel" w:hAnsi="Corbel"/>
          <w:i/>
        </w:rPr>
        <w:t xml:space="preserve"> 5 ml H2O </w:t>
      </w:r>
      <w:proofErr w:type="gramStart"/>
      <w:r w:rsidRPr="00051837">
        <w:rPr>
          <w:rFonts w:ascii="Corbel" w:hAnsi="Corbel"/>
          <w:i/>
        </w:rPr>
        <w:t>et</w:t>
      </w:r>
      <w:proofErr w:type="gramEnd"/>
      <w:r w:rsidRPr="00051837">
        <w:rPr>
          <w:rFonts w:ascii="Corbel" w:hAnsi="Corbel"/>
          <w:i/>
        </w:rPr>
        <w:t xml:space="preserve"> </w:t>
      </w:r>
      <w:proofErr w:type="spellStart"/>
      <w:r w:rsidRPr="00CF7F59">
        <w:rPr>
          <w:rFonts w:ascii="Corbel" w:hAnsi="Corbel"/>
          <w:i/>
          <w:u w:val="single"/>
        </w:rPr>
        <w:t>filtrer</w:t>
      </w:r>
      <w:proofErr w:type="spellEnd"/>
      <w:r w:rsidRPr="00051837">
        <w:rPr>
          <w:rFonts w:ascii="Corbel" w:hAnsi="Corbel"/>
          <w:i/>
        </w:rPr>
        <w:t xml:space="preserve"> </w:t>
      </w:r>
      <w:r>
        <w:rPr>
          <w:rFonts w:ascii="Corbel" w:hAnsi="Corbel"/>
          <w:i/>
        </w:rPr>
        <w:t xml:space="preserve">avec un </w:t>
      </w:r>
      <w:proofErr w:type="spellStart"/>
      <w:r>
        <w:rPr>
          <w:rFonts w:ascii="Corbel" w:hAnsi="Corbel"/>
          <w:i/>
        </w:rPr>
        <w:t>filtre</w:t>
      </w:r>
      <w:proofErr w:type="spellEnd"/>
      <w:r>
        <w:rPr>
          <w:rFonts w:ascii="Corbel" w:hAnsi="Corbel"/>
          <w:i/>
        </w:rPr>
        <w:t xml:space="preserve"> </w:t>
      </w:r>
      <w:r w:rsidRPr="00051837">
        <w:rPr>
          <w:rFonts w:ascii="Corbel" w:hAnsi="Corbel"/>
          <w:i/>
        </w:rPr>
        <w:t>0,2 microns</w:t>
      </w:r>
      <w:r>
        <w:rPr>
          <w:rFonts w:ascii="Corbel" w:hAnsi="Corbel"/>
          <w:i/>
        </w:rPr>
        <w:t xml:space="preserve"> à la </w:t>
      </w:r>
      <w:proofErr w:type="spellStart"/>
      <w:r>
        <w:rPr>
          <w:rFonts w:ascii="Corbel" w:hAnsi="Corbel"/>
          <w:i/>
        </w:rPr>
        <w:t>seringue</w:t>
      </w:r>
      <w:proofErr w:type="spellEnd"/>
      <w:r>
        <w:rPr>
          <w:rFonts w:ascii="Corbel" w:hAnsi="Corbel"/>
          <w:i/>
        </w:rPr>
        <w:t xml:space="preserve"> pour faire du 200 mg/ml</w:t>
      </w:r>
    </w:p>
    <w:p w14:paraId="1D879325" w14:textId="77777777" w:rsidR="000A61FC" w:rsidRDefault="000A61FC" w:rsidP="003F41A5">
      <w:pPr>
        <w:jc w:val="both"/>
        <w:rPr>
          <w:rFonts w:ascii="Corbel" w:hAnsi="Corbel"/>
        </w:rPr>
      </w:pPr>
    </w:p>
    <w:p w14:paraId="5F00D66E" w14:textId="178F5845" w:rsidR="00497ABA" w:rsidRPr="00B73EDB" w:rsidRDefault="00437CBB" w:rsidP="003F41A5">
      <w:pPr>
        <w:jc w:val="both"/>
        <w:rPr>
          <w:rFonts w:ascii="Corbel" w:hAnsi="Corbel"/>
          <w:i/>
          <w:color w:val="FF0000"/>
        </w:rPr>
      </w:pPr>
      <w:r w:rsidRPr="00B73EDB">
        <w:rPr>
          <w:rFonts w:ascii="Corbel" w:hAnsi="Corbel"/>
          <w:i/>
          <w:color w:val="FF0000"/>
        </w:rPr>
        <w:t xml:space="preserve">Remarque: le G418 </w:t>
      </w:r>
      <w:proofErr w:type="spellStart"/>
      <w:proofErr w:type="gramStart"/>
      <w:r w:rsidRPr="00B73EDB">
        <w:rPr>
          <w:rFonts w:ascii="Corbel" w:hAnsi="Corbel"/>
          <w:i/>
          <w:color w:val="FF0000"/>
        </w:rPr>
        <w:t>est</w:t>
      </w:r>
      <w:proofErr w:type="spellEnd"/>
      <w:proofErr w:type="gramEnd"/>
      <w:r w:rsidRPr="00B73EDB">
        <w:rPr>
          <w:rFonts w:ascii="Corbel" w:hAnsi="Corbel"/>
          <w:i/>
          <w:color w:val="FF0000"/>
        </w:rPr>
        <w:t xml:space="preserve"> </w:t>
      </w:r>
      <w:proofErr w:type="spellStart"/>
      <w:r w:rsidRPr="00B73EDB">
        <w:rPr>
          <w:rFonts w:ascii="Corbel" w:hAnsi="Corbel"/>
          <w:i/>
          <w:color w:val="FF0000"/>
        </w:rPr>
        <w:t>dangereux</w:t>
      </w:r>
      <w:proofErr w:type="spellEnd"/>
    </w:p>
    <w:p w14:paraId="1D4C2D75" w14:textId="77777777" w:rsidR="000A61FC" w:rsidRPr="00D26869" w:rsidRDefault="000A61FC" w:rsidP="000A61FC">
      <w:pPr>
        <w:pStyle w:val="Titre2"/>
      </w:pPr>
      <w:proofErr w:type="spellStart"/>
      <w:proofErr w:type="gramStart"/>
      <w:r>
        <w:t>boites</w:t>
      </w:r>
      <w:proofErr w:type="spellEnd"/>
      <w:proofErr w:type="gramEnd"/>
      <w:r>
        <w:t xml:space="preserve"> </w:t>
      </w:r>
      <w:r w:rsidRPr="001277AC">
        <w:t>YP</w:t>
      </w:r>
      <w:r>
        <w:t xml:space="preserve">D + Nat </w:t>
      </w:r>
    </w:p>
    <w:p w14:paraId="0E78A35F" w14:textId="77777777" w:rsidR="000A61FC" w:rsidRDefault="000A61FC" w:rsidP="000A61FC">
      <w:pPr>
        <w:jc w:val="both"/>
        <w:rPr>
          <w:rFonts w:ascii="Corbel" w:hAnsi="Corbel"/>
        </w:rPr>
      </w:pPr>
      <w:r w:rsidRPr="00136483">
        <w:rPr>
          <w:rFonts w:ascii="Corbel" w:hAnsi="Corbel"/>
        </w:rPr>
        <w:t xml:space="preserve">Après </w:t>
      </w:r>
      <w:proofErr w:type="spellStart"/>
      <w:r w:rsidRPr="00136483">
        <w:rPr>
          <w:rFonts w:ascii="Corbel" w:hAnsi="Corbel"/>
        </w:rPr>
        <w:t>autoclav</w:t>
      </w:r>
      <w:r>
        <w:rPr>
          <w:rFonts w:ascii="Corbel" w:hAnsi="Corbel"/>
        </w:rPr>
        <w:t>age</w:t>
      </w:r>
      <w:proofErr w:type="spellEnd"/>
      <w:r>
        <w:rPr>
          <w:rFonts w:ascii="Corbel" w:hAnsi="Corbel"/>
        </w:rPr>
        <w:t xml:space="preserve"> </w:t>
      </w:r>
      <w:proofErr w:type="gramStart"/>
      <w:r>
        <w:rPr>
          <w:rFonts w:ascii="Corbel" w:hAnsi="Corbel"/>
        </w:rPr>
        <w:t>et</w:t>
      </w:r>
      <w:proofErr w:type="gram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refroidissement</w:t>
      </w:r>
      <w:proofErr w:type="spellEnd"/>
      <w:r>
        <w:rPr>
          <w:rFonts w:ascii="Corbel" w:hAnsi="Corbel"/>
        </w:rPr>
        <w:t xml:space="preserve"> à 60°C, on </w:t>
      </w:r>
      <w:proofErr w:type="spellStart"/>
      <w:r>
        <w:rPr>
          <w:rFonts w:ascii="Corbel" w:hAnsi="Corbel"/>
        </w:rPr>
        <w:t>ajoute</w:t>
      </w:r>
      <w:proofErr w:type="spellEnd"/>
      <w:r>
        <w:rPr>
          <w:rFonts w:ascii="Corbel" w:hAnsi="Corbel"/>
        </w:rPr>
        <w:t xml:space="preserve"> à 1 litre de milieu </w:t>
      </w:r>
      <w:r w:rsidRPr="003F41A5">
        <w:rPr>
          <w:rFonts w:ascii="Corbel" w:hAnsi="Corbel"/>
          <w:b/>
        </w:rPr>
        <w:t>YPD</w:t>
      </w:r>
      <w:r>
        <w:rPr>
          <w:rFonts w:ascii="Corbel" w:hAnsi="Corbel"/>
        </w:rPr>
        <w:t xml:space="preserve"> (agar)</w:t>
      </w:r>
    </w:p>
    <w:p w14:paraId="45201A06" w14:textId="77777777" w:rsidR="000A61FC" w:rsidRDefault="000A61FC" w:rsidP="000A61FC">
      <w:pPr>
        <w:jc w:val="both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proofErr w:type="gramStart"/>
      <w:r>
        <w:rPr>
          <w:rFonts w:ascii="Corbel" w:hAnsi="Corbel"/>
        </w:rPr>
        <w:t>0,3</w:t>
      </w:r>
      <w:r w:rsidRPr="00136483">
        <w:rPr>
          <w:rFonts w:ascii="Corbel" w:hAnsi="Corbel"/>
        </w:rPr>
        <w:t xml:space="preserve"> ml </w:t>
      </w:r>
      <w:r>
        <w:rPr>
          <w:rFonts w:ascii="Corbel" w:hAnsi="Corbel"/>
        </w:rPr>
        <w:t>de Nat (</w:t>
      </w:r>
      <w:proofErr w:type="spellStart"/>
      <w:r>
        <w:rPr>
          <w:rFonts w:ascii="Corbel" w:hAnsi="Corbel"/>
        </w:rPr>
        <w:t>Clonat</w:t>
      </w:r>
      <w:proofErr w:type="spellEnd"/>
      <w:r>
        <w:rPr>
          <w:rFonts w:ascii="Corbel" w:hAnsi="Corbel"/>
        </w:rPr>
        <w:t>) à 200 mg/ml</w:t>
      </w:r>
      <w:r w:rsidRPr="00136483">
        <w:rPr>
          <w:rFonts w:ascii="Corbel" w:hAnsi="Corbel"/>
        </w:rPr>
        <w:t>.</w:t>
      </w:r>
      <w:proofErr w:type="gramEnd"/>
      <w:r w:rsidRPr="00136483">
        <w:rPr>
          <w:rFonts w:ascii="Corbel" w:hAnsi="Corbel"/>
        </w:rPr>
        <w:t xml:space="preserve"> </w:t>
      </w:r>
    </w:p>
    <w:p w14:paraId="7B933FF4" w14:textId="77777777" w:rsidR="000A61FC" w:rsidRDefault="000A61FC" w:rsidP="000A61FC">
      <w:pPr>
        <w:jc w:val="both"/>
        <w:rPr>
          <w:rFonts w:ascii="Corbel" w:hAnsi="Corbel"/>
        </w:rPr>
      </w:pPr>
    </w:p>
    <w:p w14:paraId="5B09636F" w14:textId="77777777" w:rsidR="000A61FC" w:rsidRDefault="000A61FC" w:rsidP="000A61FC">
      <w:pPr>
        <w:jc w:val="both"/>
        <w:rPr>
          <w:rFonts w:ascii="Corbel" w:hAnsi="Corbel"/>
          <w:i/>
        </w:rPr>
      </w:pPr>
      <w:r>
        <w:rPr>
          <w:rFonts w:ascii="Corbel" w:hAnsi="Corbel"/>
          <w:i/>
        </w:rPr>
        <w:t xml:space="preserve">Remarque: </w:t>
      </w:r>
      <w:proofErr w:type="spellStart"/>
      <w:r>
        <w:rPr>
          <w:rFonts w:ascii="Corbel" w:hAnsi="Corbel"/>
          <w:i/>
        </w:rPr>
        <w:t>préparation</w:t>
      </w:r>
      <w:proofErr w:type="spellEnd"/>
      <w:r>
        <w:rPr>
          <w:rFonts w:ascii="Corbel" w:hAnsi="Corbel"/>
          <w:i/>
        </w:rPr>
        <w:t xml:space="preserve"> du Na</w:t>
      </w:r>
      <w:r w:rsidRPr="00051837">
        <w:rPr>
          <w:rFonts w:ascii="Corbel" w:hAnsi="Corbel"/>
          <w:i/>
        </w:rPr>
        <w:t xml:space="preserve">t: </w:t>
      </w:r>
      <w:proofErr w:type="spellStart"/>
      <w:r w:rsidRPr="00051837">
        <w:rPr>
          <w:rFonts w:ascii="Corbel" w:hAnsi="Corbel"/>
          <w:i/>
        </w:rPr>
        <w:t>dissoudre</w:t>
      </w:r>
      <w:proofErr w:type="spellEnd"/>
      <w:r w:rsidRPr="00051837">
        <w:rPr>
          <w:rFonts w:ascii="Corbel" w:hAnsi="Corbel"/>
          <w:i/>
        </w:rPr>
        <w:t xml:space="preserve"> 1 g</w:t>
      </w:r>
      <w:r>
        <w:rPr>
          <w:rFonts w:ascii="Corbel" w:hAnsi="Corbel"/>
          <w:i/>
        </w:rPr>
        <w:t xml:space="preserve"> de </w:t>
      </w:r>
      <w:proofErr w:type="spellStart"/>
      <w:r>
        <w:rPr>
          <w:rFonts w:ascii="Corbel" w:hAnsi="Corbel"/>
          <w:i/>
        </w:rPr>
        <w:t>Clonat</w:t>
      </w:r>
      <w:proofErr w:type="spellEnd"/>
      <w:r w:rsidRPr="00051837">
        <w:rPr>
          <w:rFonts w:ascii="Corbel" w:hAnsi="Corbel"/>
          <w:i/>
        </w:rPr>
        <w:t xml:space="preserve"> </w:t>
      </w:r>
      <w:proofErr w:type="spellStart"/>
      <w:r w:rsidRPr="00051837">
        <w:rPr>
          <w:rFonts w:ascii="Corbel" w:hAnsi="Corbel"/>
          <w:i/>
        </w:rPr>
        <w:t>dans</w:t>
      </w:r>
      <w:proofErr w:type="spellEnd"/>
      <w:r w:rsidRPr="00051837">
        <w:rPr>
          <w:rFonts w:ascii="Corbel" w:hAnsi="Corbel"/>
          <w:i/>
        </w:rPr>
        <w:t xml:space="preserve"> 5 ml H2O </w:t>
      </w:r>
      <w:proofErr w:type="gramStart"/>
      <w:r w:rsidRPr="00051837">
        <w:rPr>
          <w:rFonts w:ascii="Corbel" w:hAnsi="Corbel"/>
          <w:i/>
        </w:rPr>
        <w:t>et</w:t>
      </w:r>
      <w:proofErr w:type="gramEnd"/>
      <w:r w:rsidRPr="00051837">
        <w:rPr>
          <w:rFonts w:ascii="Corbel" w:hAnsi="Corbel"/>
          <w:i/>
        </w:rPr>
        <w:t xml:space="preserve"> </w:t>
      </w:r>
      <w:proofErr w:type="spellStart"/>
      <w:r w:rsidRPr="00CF7F59">
        <w:rPr>
          <w:rFonts w:ascii="Corbel" w:hAnsi="Corbel"/>
          <w:i/>
          <w:u w:val="single"/>
        </w:rPr>
        <w:t>filtrer</w:t>
      </w:r>
      <w:proofErr w:type="spellEnd"/>
      <w:r w:rsidRPr="00051837">
        <w:rPr>
          <w:rFonts w:ascii="Corbel" w:hAnsi="Corbel"/>
          <w:i/>
        </w:rPr>
        <w:t xml:space="preserve"> </w:t>
      </w:r>
      <w:r>
        <w:rPr>
          <w:rFonts w:ascii="Corbel" w:hAnsi="Corbel"/>
          <w:i/>
        </w:rPr>
        <w:t xml:space="preserve">avec un filter </w:t>
      </w:r>
      <w:r w:rsidRPr="00051837">
        <w:rPr>
          <w:rFonts w:ascii="Corbel" w:hAnsi="Corbel"/>
          <w:i/>
        </w:rPr>
        <w:t>0,2 microns</w:t>
      </w:r>
      <w:r>
        <w:rPr>
          <w:rFonts w:ascii="Corbel" w:hAnsi="Corbel"/>
          <w:i/>
        </w:rPr>
        <w:t xml:space="preserve"> à la </w:t>
      </w:r>
      <w:proofErr w:type="spellStart"/>
      <w:r>
        <w:rPr>
          <w:rFonts w:ascii="Corbel" w:hAnsi="Corbel"/>
          <w:i/>
        </w:rPr>
        <w:t>seringue</w:t>
      </w:r>
      <w:proofErr w:type="spellEnd"/>
      <w:r>
        <w:rPr>
          <w:rFonts w:ascii="Corbel" w:hAnsi="Corbel"/>
          <w:i/>
        </w:rPr>
        <w:t xml:space="preserve"> pour faire du 200 mg/ml</w:t>
      </w:r>
    </w:p>
    <w:p w14:paraId="12387377" w14:textId="77777777" w:rsidR="000A61FC" w:rsidRDefault="000A61FC" w:rsidP="000A61FC">
      <w:pPr>
        <w:jc w:val="both"/>
        <w:rPr>
          <w:rFonts w:ascii="Corbel" w:hAnsi="Corbel"/>
          <w:i/>
        </w:rPr>
      </w:pPr>
    </w:p>
    <w:p w14:paraId="66DA21F1" w14:textId="11EBEEF3" w:rsidR="0095535F" w:rsidRDefault="000A61FC" w:rsidP="000A61FC">
      <w:pPr>
        <w:jc w:val="both"/>
        <w:rPr>
          <w:rFonts w:ascii="Corbel" w:hAnsi="Corbel"/>
          <w:i/>
          <w:color w:val="FF0000"/>
        </w:rPr>
      </w:pPr>
      <w:r w:rsidRPr="00B73EDB">
        <w:rPr>
          <w:rFonts w:ascii="Corbel" w:hAnsi="Corbel"/>
          <w:i/>
          <w:color w:val="FF0000"/>
        </w:rPr>
        <w:t xml:space="preserve">Remarque: le </w:t>
      </w:r>
      <w:proofErr w:type="spellStart"/>
      <w:r w:rsidRPr="00B73EDB">
        <w:rPr>
          <w:rFonts w:ascii="Corbel" w:hAnsi="Corbel"/>
          <w:i/>
          <w:color w:val="FF0000"/>
        </w:rPr>
        <w:t>CloNat</w:t>
      </w:r>
      <w:proofErr w:type="spellEnd"/>
      <w:r w:rsidRPr="00B73EDB">
        <w:rPr>
          <w:rFonts w:ascii="Corbel" w:hAnsi="Corbel"/>
          <w:i/>
          <w:color w:val="FF0000"/>
        </w:rPr>
        <w:t xml:space="preserve"> </w:t>
      </w:r>
      <w:proofErr w:type="spellStart"/>
      <w:proofErr w:type="gramStart"/>
      <w:r w:rsidRPr="00B73EDB">
        <w:rPr>
          <w:rFonts w:ascii="Corbel" w:hAnsi="Corbel"/>
          <w:i/>
          <w:color w:val="FF0000"/>
        </w:rPr>
        <w:t>est</w:t>
      </w:r>
      <w:proofErr w:type="spellEnd"/>
      <w:proofErr w:type="gramEnd"/>
      <w:r w:rsidRPr="00B73EDB">
        <w:rPr>
          <w:rFonts w:ascii="Corbel" w:hAnsi="Corbel"/>
          <w:i/>
          <w:color w:val="FF0000"/>
        </w:rPr>
        <w:t xml:space="preserve"> </w:t>
      </w:r>
      <w:proofErr w:type="spellStart"/>
      <w:r w:rsidRPr="00B73EDB">
        <w:rPr>
          <w:rFonts w:ascii="Corbel" w:hAnsi="Corbel"/>
          <w:i/>
          <w:color w:val="FF0000"/>
        </w:rPr>
        <w:t>dangereux</w:t>
      </w:r>
      <w:proofErr w:type="spellEnd"/>
    </w:p>
    <w:p w14:paraId="1982AF6F" w14:textId="77777777" w:rsidR="00296E95" w:rsidRDefault="00296E95" w:rsidP="000A61FC">
      <w:pPr>
        <w:jc w:val="both"/>
        <w:rPr>
          <w:rFonts w:ascii="Corbel" w:hAnsi="Corbel"/>
          <w:i/>
          <w:color w:val="FF0000"/>
        </w:rPr>
      </w:pPr>
    </w:p>
    <w:p w14:paraId="489CA26A" w14:textId="53CCB216" w:rsidR="000A61FC" w:rsidRPr="00D26869" w:rsidRDefault="000A61FC" w:rsidP="000A61FC">
      <w:pPr>
        <w:pStyle w:val="Titre2"/>
      </w:pPr>
      <w:proofErr w:type="spellStart"/>
      <w:proofErr w:type="gramStart"/>
      <w:r>
        <w:t>boites</w:t>
      </w:r>
      <w:proofErr w:type="spellEnd"/>
      <w:proofErr w:type="gramEnd"/>
      <w:r>
        <w:t xml:space="preserve"> </w:t>
      </w:r>
      <w:r w:rsidRPr="001277AC">
        <w:t>YP</w:t>
      </w:r>
      <w:r>
        <w:t xml:space="preserve">D + G418 + Nat </w:t>
      </w:r>
    </w:p>
    <w:p w14:paraId="3C0F8C3B" w14:textId="77777777" w:rsidR="000A61FC" w:rsidRDefault="000A61FC" w:rsidP="000A61FC">
      <w:pPr>
        <w:jc w:val="both"/>
        <w:rPr>
          <w:rFonts w:ascii="Corbel" w:hAnsi="Corbel"/>
        </w:rPr>
      </w:pPr>
      <w:r w:rsidRPr="00136483">
        <w:rPr>
          <w:rFonts w:ascii="Corbel" w:hAnsi="Corbel"/>
        </w:rPr>
        <w:t xml:space="preserve">Après </w:t>
      </w:r>
      <w:proofErr w:type="spellStart"/>
      <w:r w:rsidRPr="00136483">
        <w:rPr>
          <w:rFonts w:ascii="Corbel" w:hAnsi="Corbel"/>
        </w:rPr>
        <w:t>autoclav</w:t>
      </w:r>
      <w:r>
        <w:rPr>
          <w:rFonts w:ascii="Corbel" w:hAnsi="Corbel"/>
        </w:rPr>
        <w:t>age</w:t>
      </w:r>
      <w:proofErr w:type="spellEnd"/>
      <w:r>
        <w:rPr>
          <w:rFonts w:ascii="Corbel" w:hAnsi="Corbel"/>
        </w:rPr>
        <w:t xml:space="preserve"> </w:t>
      </w:r>
      <w:proofErr w:type="gramStart"/>
      <w:r>
        <w:rPr>
          <w:rFonts w:ascii="Corbel" w:hAnsi="Corbel"/>
        </w:rPr>
        <w:t>et</w:t>
      </w:r>
      <w:proofErr w:type="gram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refroidissement</w:t>
      </w:r>
      <w:proofErr w:type="spellEnd"/>
      <w:r>
        <w:rPr>
          <w:rFonts w:ascii="Corbel" w:hAnsi="Corbel"/>
        </w:rPr>
        <w:t xml:space="preserve"> à 60°C, on </w:t>
      </w:r>
      <w:proofErr w:type="spellStart"/>
      <w:r>
        <w:rPr>
          <w:rFonts w:ascii="Corbel" w:hAnsi="Corbel"/>
        </w:rPr>
        <w:t>ajoute</w:t>
      </w:r>
      <w:proofErr w:type="spellEnd"/>
      <w:r>
        <w:rPr>
          <w:rFonts w:ascii="Corbel" w:hAnsi="Corbel"/>
        </w:rPr>
        <w:t xml:space="preserve"> à 1 litre de milieu </w:t>
      </w:r>
      <w:r w:rsidRPr="003F41A5">
        <w:rPr>
          <w:rFonts w:ascii="Corbel" w:hAnsi="Corbel"/>
          <w:b/>
        </w:rPr>
        <w:t>YPD</w:t>
      </w:r>
      <w:r>
        <w:rPr>
          <w:rFonts w:ascii="Corbel" w:hAnsi="Corbel"/>
        </w:rPr>
        <w:t xml:space="preserve"> (agar)</w:t>
      </w:r>
    </w:p>
    <w:p w14:paraId="1887439F" w14:textId="77777777" w:rsidR="000A61FC" w:rsidRDefault="000A61FC" w:rsidP="000A61FC">
      <w:pPr>
        <w:jc w:val="both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136483">
        <w:rPr>
          <w:rFonts w:ascii="Corbel" w:hAnsi="Corbel"/>
        </w:rPr>
        <w:t xml:space="preserve">1 ml </w:t>
      </w:r>
      <w:r>
        <w:rPr>
          <w:rFonts w:ascii="Corbel" w:hAnsi="Corbel"/>
        </w:rPr>
        <w:t xml:space="preserve">de G418 à 200 mg/ml </w:t>
      </w:r>
    </w:p>
    <w:p w14:paraId="3B839777" w14:textId="1839ED27" w:rsidR="000A61FC" w:rsidRDefault="000A61FC" w:rsidP="000A61FC">
      <w:pPr>
        <w:ind w:left="2124" w:firstLine="708"/>
        <w:jc w:val="both"/>
        <w:rPr>
          <w:rFonts w:ascii="Corbel" w:hAnsi="Corbel"/>
        </w:rPr>
      </w:pPr>
      <w:proofErr w:type="gramStart"/>
      <w:r>
        <w:rPr>
          <w:rFonts w:ascii="Corbel" w:hAnsi="Corbel"/>
        </w:rPr>
        <w:t>0,3</w:t>
      </w:r>
      <w:r w:rsidRPr="00136483">
        <w:rPr>
          <w:rFonts w:ascii="Corbel" w:hAnsi="Corbel"/>
        </w:rPr>
        <w:t xml:space="preserve"> ml </w:t>
      </w:r>
      <w:r>
        <w:rPr>
          <w:rFonts w:ascii="Corbel" w:hAnsi="Corbel"/>
        </w:rPr>
        <w:t>de Nat (</w:t>
      </w:r>
      <w:proofErr w:type="spellStart"/>
      <w:r>
        <w:rPr>
          <w:rFonts w:ascii="Corbel" w:hAnsi="Corbel"/>
        </w:rPr>
        <w:t>Clonat</w:t>
      </w:r>
      <w:proofErr w:type="spellEnd"/>
      <w:r>
        <w:rPr>
          <w:rFonts w:ascii="Corbel" w:hAnsi="Corbel"/>
        </w:rPr>
        <w:t>) à 200 mg/ml</w:t>
      </w:r>
      <w:r w:rsidRPr="00136483">
        <w:rPr>
          <w:rFonts w:ascii="Corbel" w:hAnsi="Corbel"/>
        </w:rPr>
        <w:t>.</w:t>
      </w:r>
      <w:proofErr w:type="gramEnd"/>
      <w:r w:rsidRPr="00136483">
        <w:rPr>
          <w:rFonts w:ascii="Corbel" w:hAnsi="Corbel"/>
        </w:rPr>
        <w:t xml:space="preserve"> </w:t>
      </w:r>
    </w:p>
    <w:p w14:paraId="42567683" w14:textId="77777777" w:rsidR="000A61FC" w:rsidRDefault="000A61FC" w:rsidP="000A61FC">
      <w:pPr>
        <w:jc w:val="both"/>
        <w:rPr>
          <w:rFonts w:ascii="Corbel" w:hAnsi="Corbel"/>
        </w:rPr>
      </w:pPr>
    </w:p>
    <w:p w14:paraId="0FCF4D8F" w14:textId="77777777" w:rsidR="000A61FC" w:rsidRDefault="000A61FC" w:rsidP="000A61FC">
      <w:pPr>
        <w:jc w:val="both"/>
        <w:rPr>
          <w:rFonts w:ascii="Corbel" w:hAnsi="Corbel"/>
        </w:rPr>
      </w:pPr>
    </w:p>
    <w:p w14:paraId="37C6510D" w14:textId="77777777" w:rsidR="000A61FC" w:rsidRDefault="000A61FC" w:rsidP="000A61FC">
      <w:pPr>
        <w:jc w:val="both"/>
        <w:rPr>
          <w:rFonts w:ascii="Corbel" w:hAnsi="Corbel"/>
          <w:i/>
        </w:rPr>
      </w:pPr>
      <w:r>
        <w:rPr>
          <w:rFonts w:ascii="Corbel" w:hAnsi="Corbel"/>
          <w:i/>
        </w:rPr>
        <w:t>Remarque:</w:t>
      </w:r>
    </w:p>
    <w:p w14:paraId="76C708FB" w14:textId="4158E3C6" w:rsidR="000A61FC" w:rsidRPr="000A61FC" w:rsidRDefault="000A61FC" w:rsidP="000A61FC">
      <w:pPr>
        <w:jc w:val="both"/>
        <w:rPr>
          <w:rFonts w:ascii="Corbel" w:hAnsi="Corbel"/>
          <w:i/>
        </w:rPr>
      </w:pPr>
      <w:r>
        <w:rPr>
          <w:rFonts w:ascii="Corbel" w:hAnsi="Corbel"/>
          <w:i/>
        </w:rPr>
        <w:t xml:space="preserve"> 1-Préparation du G418</w:t>
      </w:r>
      <w:r w:rsidRPr="00051837">
        <w:rPr>
          <w:rFonts w:ascii="Corbel" w:hAnsi="Corbel"/>
          <w:i/>
        </w:rPr>
        <w:t xml:space="preserve">: </w:t>
      </w:r>
      <w:proofErr w:type="spellStart"/>
      <w:r w:rsidRPr="00051837">
        <w:rPr>
          <w:rFonts w:ascii="Corbel" w:hAnsi="Corbel"/>
          <w:i/>
        </w:rPr>
        <w:t>dissoudre</w:t>
      </w:r>
      <w:proofErr w:type="spellEnd"/>
      <w:r w:rsidRPr="00051837">
        <w:rPr>
          <w:rFonts w:ascii="Corbel" w:hAnsi="Corbel"/>
          <w:i/>
        </w:rPr>
        <w:t xml:space="preserve"> 1 g</w:t>
      </w:r>
      <w:r>
        <w:rPr>
          <w:rFonts w:ascii="Corbel" w:hAnsi="Corbel"/>
          <w:i/>
        </w:rPr>
        <w:t xml:space="preserve"> de G418</w:t>
      </w:r>
      <w:r w:rsidRPr="00051837">
        <w:rPr>
          <w:rFonts w:ascii="Corbel" w:hAnsi="Corbel"/>
          <w:i/>
        </w:rPr>
        <w:t xml:space="preserve"> </w:t>
      </w:r>
      <w:proofErr w:type="spellStart"/>
      <w:r w:rsidRPr="00051837">
        <w:rPr>
          <w:rFonts w:ascii="Corbel" w:hAnsi="Corbel"/>
          <w:i/>
        </w:rPr>
        <w:t>dans</w:t>
      </w:r>
      <w:proofErr w:type="spellEnd"/>
      <w:r w:rsidRPr="00051837">
        <w:rPr>
          <w:rFonts w:ascii="Corbel" w:hAnsi="Corbel"/>
          <w:i/>
        </w:rPr>
        <w:t xml:space="preserve"> 5 ml H2O </w:t>
      </w:r>
      <w:proofErr w:type="gramStart"/>
      <w:r w:rsidRPr="00051837">
        <w:rPr>
          <w:rFonts w:ascii="Corbel" w:hAnsi="Corbel"/>
          <w:i/>
        </w:rPr>
        <w:t>et</w:t>
      </w:r>
      <w:proofErr w:type="gramEnd"/>
      <w:r w:rsidRPr="00051837">
        <w:rPr>
          <w:rFonts w:ascii="Corbel" w:hAnsi="Corbel"/>
          <w:i/>
        </w:rPr>
        <w:t xml:space="preserve"> </w:t>
      </w:r>
      <w:proofErr w:type="spellStart"/>
      <w:r w:rsidRPr="00CF7F59">
        <w:rPr>
          <w:rFonts w:ascii="Corbel" w:hAnsi="Corbel"/>
          <w:i/>
          <w:u w:val="single"/>
        </w:rPr>
        <w:t>filtrer</w:t>
      </w:r>
      <w:proofErr w:type="spellEnd"/>
      <w:r w:rsidRPr="00051837">
        <w:rPr>
          <w:rFonts w:ascii="Corbel" w:hAnsi="Corbel"/>
          <w:i/>
        </w:rPr>
        <w:t xml:space="preserve"> </w:t>
      </w:r>
      <w:r>
        <w:rPr>
          <w:rFonts w:ascii="Corbel" w:hAnsi="Corbel"/>
          <w:i/>
        </w:rPr>
        <w:t xml:space="preserve">avec un </w:t>
      </w:r>
      <w:proofErr w:type="spellStart"/>
      <w:r>
        <w:rPr>
          <w:rFonts w:ascii="Corbel" w:hAnsi="Corbel"/>
          <w:i/>
        </w:rPr>
        <w:t>filtre</w:t>
      </w:r>
      <w:proofErr w:type="spellEnd"/>
      <w:r>
        <w:rPr>
          <w:rFonts w:ascii="Corbel" w:hAnsi="Corbel"/>
          <w:i/>
        </w:rPr>
        <w:t xml:space="preserve"> </w:t>
      </w:r>
      <w:r w:rsidRPr="00051837">
        <w:rPr>
          <w:rFonts w:ascii="Corbel" w:hAnsi="Corbel"/>
          <w:i/>
        </w:rPr>
        <w:t>0,2 microns</w:t>
      </w:r>
      <w:r>
        <w:rPr>
          <w:rFonts w:ascii="Corbel" w:hAnsi="Corbel"/>
          <w:i/>
        </w:rPr>
        <w:t xml:space="preserve"> à la </w:t>
      </w:r>
      <w:proofErr w:type="spellStart"/>
      <w:r>
        <w:rPr>
          <w:rFonts w:ascii="Corbel" w:hAnsi="Corbel"/>
          <w:i/>
        </w:rPr>
        <w:t>seringue</w:t>
      </w:r>
      <w:proofErr w:type="spellEnd"/>
      <w:r>
        <w:rPr>
          <w:rFonts w:ascii="Corbel" w:hAnsi="Corbel"/>
          <w:i/>
        </w:rPr>
        <w:t xml:space="preserve"> pour faire du 200 mg/ml</w:t>
      </w:r>
    </w:p>
    <w:p w14:paraId="4CB06B03" w14:textId="51BD8B73" w:rsidR="000A61FC" w:rsidRPr="00B73EDB" w:rsidRDefault="000A61FC" w:rsidP="000A61FC">
      <w:pPr>
        <w:jc w:val="both"/>
        <w:rPr>
          <w:rFonts w:ascii="Corbel" w:hAnsi="Corbel"/>
          <w:i/>
          <w:color w:val="FF0000"/>
        </w:rPr>
      </w:pPr>
      <w:r>
        <w:rPr>
          <w:rFonts w:ascii="Corbel" w:hAnsi="Corbel"/>
          <w:i/>
          <w:color w:val="FF0000"/>
        </w:rPr>
        <w:t>Le</w:t>
      </w:r>
      <w:r w:rsidRPr="00B73EDB">
        <w:rPr>
          <w:rFonts w:ascii="Corbel" w:hAnsi="Corbel"/>
          <w:i/>
          <w:color w:val="FF0000"/>
        </w:rPr>
        <w:t xml:space="preserve"> G418 </w:t>
      </w:r>
      <w:proofErr w:type="spellStart"/>
      <w:proofErr w:type="gramStart"/>
      <w:r w:rsidRPr="00B73EDB">
        <w:rPr>
          <w:rFonts w:ascii="Corbel" w:hAnsi="Corbel"/>
          <w:i/>
          <w:color w:val="FF0000"/>
        </w:rPr>
        <w:t>est</w:t>
      </w:r>
      <w:proofErr w:type="spellEnd"/>
      <w:proofErr w:type="gramEnd"/>
      <w:r w:rsidRPr="00B73EDB">
        <w:rPr>
          <w:rFonts w:ascii="Corbel" w:hAnsi="Corbel"/>
          <w:i/>
          <w:color w:val="FF0000"/>
        </w:rPr>
        <w:t xml:space="preserve"> </w:t>
      </w:r>
      <w:proofErr w:type="spellStart"/>
      <w:r w:rsidRPr="00B73EDB">
        <w:rPr>
          <w:rFonts w:ascii="Corbel" w:hAnsi="Corbel"/>
          <w:i/>
          <w:color w:val="FF0000"/>
        </w:rPr>
        <w:t>dangereux</w:t>
      </w:r>
      <w:proofErr w:type="spellEnd"/>
    </w:p>
    <w:p w14:paraId="1EDF0FCA" w14:textId="77777777" w:rsidR="000A61FC" w:rsidRDefault="000A61FC" w:rsidP="000A61FC">
      <w:pPr>
        <w:jc w:val="both"/>
        <w:rPr>
          <w:rFonts w:ascii="Corbel" w:hAnsi="Corbel"/>
        </w:rPr>
      </w:pPr>
    </w:p>
    <w:p w14:paraId="0A26FC79" w14:textId="77777777" w:rsidR="000A61FC" w:rsidRDefault="000A61FC" w:rsidP="000A61FC">
      <w:pPr>
        <w:jc w:val="both"/>
        <w:rPr>
          <w:rFonts w:ascii="Corbel" w:hAnsi="Corbel"/>
          <w:i/>
        </w:rPr>
      </w:pPr>
      <w:r>
        <w:rPr>
          <w:rFonts w:ascii="Corbel" w:hAnsi="Corbel"/>
          <w:i/>
        </w:rPr>
        <w:t xml:space="preserve">Remarque: </w:t>
      </w:r>
    </w:p>
    <w:p w14:paraId="3F5A498B" w14:textId="166197C3" w:rsidR="000A61FC" w:rsidRDefault="000A61FC" w:rsidP="000A61FC">
      <w:pPr>
        <w:jc w:val="both"/>
        <w:rPr>
          <w:rFonts w:ascii="Corbel" w:hAnsi="Corbel"/>
          <w:i/>
        </w:rPr>
      </w:pPr>
      <w:r>
        <w:rPr>
          <w:rFonts w:ascii="Corbel" w:hAnsi="Corbel"/>
          <w:i/>
        </w:rPr>
        <w:t>2-Préparation du Na</w:t>
      </w:r>
      <w:r w:rsidRPr="00051837">
        <w:rPr>
          <w:rFonts w:ascii="Corbel" w:hAnsi="Corbel"/>
          <w:i/>
        </w:rPr>
        <w:t xml:space="preserve">t: </w:t>
      </w:r>
      <w:proofErr w:type="spellStart"/>
      <w:r w:rsidRPr="00051837">
        <w:rPr>
          <w:rFonts w:ascii="Corbel" w:hAnsi="Corbel"/>
          <w:i/>
        </w:rPr>
        <w:t>dissoudre</w:t>
      </w:r>
      <w:proofErr w:type="spellEnd"/>
      <w:r w:rsidRPr="00051837">
        <w:rPr>
          <w:rFonts w:ascii="Corbel" w:hAnsi="Corbel"/>
          <w:i/>
        </w:rPr>
        <w:t xml:space="preserve"> 1 g</w:t>
      </w:r>
      <w:r>
        <w:rPr>
          <w:rFonts w:ascii="Corbel" w:hAnsi="Corbel"/>
          <w:i/>
        </w:rPr>
        <w:t xml:space="preserve"> de </w:t>
      </w:r>
      <w:proofErr w:type="spellStart"/>
      <w:r>
        <w:rPr>
          <w:rFonts w:ascii="Corbel" w:hAnsi="Corbel"/>
          <w:i/>
        </w:rPr>
        <w:t>Clonat</w:t>
      </w:r>
      <w:proofErr w:type="spellEnd"/>
      <w:r w:rsidRPr="00051837">
        <w:rPr>
          <w:rFonts w:ascii="Corbel" w:hAnsi="Corbel"/>
          <w:i/>
        </w:rPr>
        <w:t xml:space="preserve"> </w:t>
      </w:r>
      <w:proofErr w:type="spellStart"/>
      <w:r w:rsidRPr="00051837">
        <w:rPr>
          <w:rFonts w:ascii="Corbel" w:hAnsi="Corbel"/>
          <w:i/>
        </w:rPr>
        <w:t>dans</w:t>
      </w:r>
      <w:proofErr w:type="spellEnd"/>
      <w:r w:rsidRPr="00051837">
        <w:rPr>
          <w:rFonts w:ascii="Corbel" w:hAnsi="Corbel"/>
          <w:i/>
        </w:rPr>
        <w:t xml:space="preserve"> 5 ml H2O </w:t>
      </w:r>
      <w:proofErr w:type="gramStart"/>
      <w:r w:rsidRPr="00051837">
        <w:rPr>
          <w:rFonts w:ascii="Corbel" w:hAnsi="Corbel"/>
          <w:i/>
        </w:rPr>
        <w:t>et</w:t>
      </w:r>
      <w:proofErr w:type="gramEnd"/>
      <w:r w:rsidRPr="00051837">
        <w:rPr>
          <w:rFonts w:ascii="Corbel" w:hAnsi="Corbel"/>
          <w:i/>
        </w:rPr>
        <w:t xml:space="preserve"> </w:t>
      </w:r>
      <w:proofErr w:type="spellStart"/>
      <w:r w:rsidRPr="00CF7F59">
        <w:rPr>
          <w:rFonts w:ascii="Corbel" w:hAnsi="Corbel"/>
          <w:i/>
          <w:u w:val="single"/>
        </w:rPr>
        <w:t>filtrer</w:t>
      </w:r>
      <w:proofErr w:type="spellEnd"/>
      <w:r w:rsidRPr="00051837">
        <w:rPr>
          <w:rFonts w:ascii="Corbel" w:hAnsi="Corbel"/>
          <w:i/>
        </w:rPr>
        <w:t xml:space="preserve"> </w:t>
      </w:r>
      <w:r>
        <w:rPr>
          <w:rFonts w:ascii="Corbel" w:hAnsi="Corbel"/>
          <w:i/>
        </w:rPr>
        <w:t xml:space="preserve">avec un </w:t>
      </w:r>
      <w:proofErr w:type="spellStart"/>
      <w:r>
        <w:rPr>
          <w:rFonts w:ascii="Corbel" w:hAnsi="Corbel"/>
          <w:i/>
        </w:rPr>
        <w:t>filtre</w:t>
      </w:r>
      <w:proofErr w:type="spellEnd"/>
      <w:r>
        <w:rPr>
          <w:rFonts w:ascii="Corbel" w:hAnsi="Corbel"/>
          <w:i/>
        </w:rPr>
        <w:t xml:space="preserve"> </w:t>
      </w:r>
      <w:r w:rsidRPr="00051837">
        <w:rPr>
          <w:rFonts w:ascii="Corbel" w:hAnsi="Corbel"/>
          <w:i/>
        </w:rPr>
        <w:t>0,2 microns</w:t>
      </w:r>
      <w:r>
        <w:rPr>
          <w:rFonts w:ascii="Corbel" w:hAnsi="Corbel"/>
          <w:i/>
        </w:rPr>
        <w:t xml:space="preserve"> à la </w:t>
      </w:r>
      <w:proofErr w:type="spellStart"/>
      <w:r>
        <w:rPr>
          <w:rFonts w:ascii="Corbel" w:hAnsi="Corbel"/>
          <w:i/>
        </w:rPr>
        <w:t>seringue</w:t>
      </w:r>
      <w:proofErr w:type="spellEnd"/>
      <w:r>
        <w:rPr>
          <w:rFonts w:ascii="Corbel" w:hAnsi="Corbel"/>
          <w:i/>
        </w:rPr>
        <w:t xml:space="preserve"> pour faire du 200 mg/ml</w:t>
      </w:r>
    </w:p>
    <w:p w14:paraId="05C43909" w14:textId="7A6AC09D" w:rsidR="000A61FC" w:rsidRDefault="000A61FC" w:rsidP="000A61FC">
      <w:pPr>
        <w:jc w:val="both"/>
        <w:rPr>
          <w:rFonts w:ascii="Corbel" w:hAnsi="Corbel"/>
          <w:i/>
          <w:color w:val="FF0000"/>
        </w:rPr>
      </w:pPr>
      <w:r>
        <w:rPr>
          <w:rFonts w:ascii="Corbel" w:hAnsi="Corbel"/>
          <w:i/>
          <w:color w:val="FF0000"/>
        </w:rPr>
        <w:t xml:space="preserve">Le </w:t>
      </w:r>
      <w:proofErr w:type="spellStart"/>
      <w:r w:rsidRPr="00B73EDB">
        <w:rPr>
          <w:rFonts w:ascii="Corbel" w:hAnsi="Corbel"/>
          <w:i/>
          <w:color w:val="FF0000"/>
        </w:rPr>
        <w:t>CloNat</w:t>
      </w:r>
      <w:proofErr w:type="spellEnd"/>
      <w:r w:rsidRPr="00B73EDB">
        <w:rPr>
          <w:rFonts w:ascii="Corbel" w:hAnsi="Corbel"/>
          <w:i/>
          <w:color w:val="FF0000"/>
        </w:rPr>
        <w:t xml:space="preserve"> </w:t>
      </w:r>
      <w:proofErr w:type="spellStart"/>
      <w:proofErr w:type="gramStart"/>
      <w:r w:rsidRPr="00B73EDB">
        <w:rPr>
          <w:rFonts w:ascii="Corbel" w:hAnsi="Corbel"/>
          <w:i/>
          <w:color w:val="FF0000"/>
        </w:rPr>
        <w:t>est</w:t>
      </w:r>
      <w:proofErr w:type="spellEnd"/>
      <w:proofErr w:type="gramEnd"/>
      <w:r w:rsidRPr="00B73EDB">
        <w:rPr>
          <w:rFonts w:ascii="Corbel" w:hAnsi="Corbel"/>
          <w:i/>
          <w:color w:val="FF0000"/>
        </w:rPr>
        <w:t xml:space="preserve"> </w:t>
      </w:r>
      <w:proofErr w:type="spellStart"/>
      <w:r w:rsidRPr="00B73EDB">
        <w:rPr>
          <w:rFonts w:ascii="Corbel" w:hAnsi="Corbel"/>
          <w:i/>
          <w:color w:val="FF0000"/>
        </w:rPr>
        <w:t>dangereux</w:t>
      </w:r>
      <w:proofErr w:type="spellEnd"/>
    </w:p>
    <w:p w14:paraId="7F29DF3E" w14:textId="77777777" w:rsidR="000A61FC" w:rsidRPr="00B73EDB" w:rsidRDefault="000A61FC" w:rsidP="00F14622">
      <w:pPr>
        <w:jc w:val="both"/>
        <w:rPr>
          <w:rFonts w:ascii="Corbel" w:hAnsi="Corbel"/>
          <w:i/>
          <w:color w:val="FF0000"/>
        </w:rPr>
      </w:pPr>
    </w:p>
    <w:p w14:paraId="3548AC13" w14:textId="2A6F87A5" w:rsidR="00774EBA" w:rsidRPr="00D26869" w:rsidRDefault="00774EBA" w:rsidP="00475490">
      <w:pPr>
        <w:pStyle w:val="Titre2"/>
      </w:pPr>
      <w:proofErr w:type="spellStart"/>
      <w:proofErr w:type="gramStart"/>
      <w:r>
        <w:t>boites</w:t>
      </w:r>
      <w:proofErr w:type="spellEnd"/>
      <w:proofErr w:type="gramEnd"/>
      <w:r>
        <w:t xml:space="preserve"> </w:t>
      </w:r>
      <w:r w:rsidR="003F41A5">
        <w:t xml:space="preserve">YPD + </w:t>
      </w:r>
      <w:proofErr w:type="spellStart"/>
      <w:r w:rsidR="003F41A5">
        <w:t>Dox</w:t>
      </w:r>
      <w:proofErr w:type="spellEnd"/>
    </w:p>
    <w:p w14:paraId="1234E4A7" w14:textId="3E2F318C" w:rsidR="00D96760" w:rsidRDefault="003F41A5" w:rsidP="003F41A5">
      <w:pPr>
        <w:jc w:val="both"/>
        <w:rPr>
          <w:rFonts w:ascii="Corbel" w:hAnsi="Corbel"/>
        </w:rPr>
      </w:pPr>
      <w:r w:rsidRPr="00136483">
        <w:rPr>
          <w:rFonts w:ascii="Corbel" w:hAnsi="Corbel"/>
        </w:rPr>
        <w:t xml:space="preserve">Après </w:t>
      </w:r>
      <w:proofErr w:type="spellStart"/>
      <w:r w:rsidRPr="00136483">
        <w:rPr>
          <w:rFonts w:ascii="Corbel" w:hAnsi="Corbel"/>
        </w:rPr>
        <w:t>autoclav</w:t>
      </w:r>
      <w:r>
        <w:rPr>
          <w:rFonts w:ascii="Corbel" w:hAnsi="Corbel"/>
        </w:rPr>
        <w:t>age</w:t>
      </w:r>
      <w:proofErr w:type="spellEnd"/>
      <w:r>
        <w:rPr>
          <w:rFonts w:ascii="Corbel" w:hAnsi="Corbel"/>
        </w:rPr>
        <w:t xml:space="preserve"> </w:t>
      </w:r>
      <w:proofErr w:type="gramStart"/>
      <w:r>
        <w:rPr>
          <w:rFonts w:ascii="Corbel" w:hAnsi="Corbel"/>
        </w:rPr>
        <w:t>et</w:t>
      </w:r>
      <w:proofErr w:type="gram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refroidissement</w:t>
      </w:r>
      <w:proofErr w:type="spellEnd"/>
      <w:r>
        <w:rPr>
          <w:rFonts w:ascii="Corbel" w:hAnsi="Corbel"/>
        </w:rPr>
        <w:t xml:space="preserve"> à 60°C, on </w:t>
      </w:r>
      <w:proofErr w:type="spellStart"/>
      <w:r>
        <w:rPr>
          <w:rFonts w:ascii="Corbel" w:hAnsi="Corbel"/>
        </w:rPr>
        <w:t>ajoute</w:t>
      </w:r>
      <w:proofErr w:type="spellEnd"/>
      <w:r>
        <w:rPr>
          <w:rFonts w:ascii="Corbel" w:hAnsi="Corbel"/>
        </w:rPr>
        <w:t xml:space="preserve"> à 1 litre de milieu </w:t>
      </w:r>
      <w:r w:rsidRPr="003F41A5">
        <w:rPr>
          <w:rFonts w:ascii="Corbel" w:hAnsi="Corbel"/>
          <w:b/>
        </w:rPr>
        <w:t>YPD</w:t>
      </w:r>
      <w:r>
        <w:rPr>
          <w:rFonts w:ascii="Corbel" w:hAnsi="Corbel"/>
        </w:rPr>
        <w:t xml:space="preserve"> (agar)</w:t>
      </w:r>
      <w:r w:rsidR="005212CA">
        <w:rPr>
          <w:rFonts w:ascii="Corbel" w:hAnsi="Corbel"/>
        </w:rPr>
        <w:tab/>
      </w:r>
      <w:r w:rsidR="005212CA">
        <w:rPr>
          <w:rFonts w:ascii="Corbel" w:hAnsi="Corbel"/>
        </w:rPr>
        <w:tab/>
      </w:r>
      <w:r w:rsidR="005212CA">
        <w:rPr>
          <w:rFonts w:ascii="Corbel" w:hAnsi="Corbel"/>
        </w:rPr>
        <w:tab/>
      </w:r>
      <w:r w:rsidR="005212CA">
        <w:rPr>
          <w:rFonts w:ascii="Corbel" w:hAnsi="Corbel"/>
        </w:rPr>
        <w:tab/>
      </w:r>
      <w:r w:rsidR="005212CA">
        <w:rPr>
          <w:rFonts w:ascii="Corbel" w:hAnsi="Corbel"/>
        </w:rPr>
        <w:tab/>
      </w:r>
      <w:r w:rsidR="005212CA">
        <w:rPr>
          <w:rFonts w:ascii="Corbel" w:hAnsi="Corbel"/>
        </w:rPr>
        <w:tab/>
        <w:t>2</w:t>
      </w:r>
      <w:r w:rsidR="00107A44">
        <w:rPr>
          <w:rFonts w:ascii="Corbel" w:hAnsi="Corbel"/>
        </w:rPr>
        <w:t xml:space="preserve"> ml</w:t>
      </w:r>
      <w:r w:rsidRPr="00136483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de </w:t>
      </w:r>
      <w:proofErr w:type="spellStart"/>
      <w:r w:rsidR="00190228">
        <w:rPr>
          <w:rFonts w:ascii="Corbel" w:hAnsi="Corbel"/>
        </w:rPr>
        <w:t>Dox</w:t>
      </w:r>
      <w:proofErr w:type="spellEnd"/>
      <w:r w:rsidRPr="00136483">
        <w:rPr>
          <w:rFonts w:ascii="Corbel" w:hAnsi="Corbel"/>
        </w:rPr>
        <w:t xml:space="preserve"> à </w:t>
      </w:r>
      <w:r w:rsidR="00107A44">
        <w:rPr>
          <w:rFonts w:ascii="Corbel" w:hAnsi="Corbel"/>
        </w:rPr>
        <w:t>5</w:t>
      </w:r>
      <w:r w:rsidR="00B73EDB">
        <w:rPr>
          <w:rFonts w:ascii="Corbel" w:hAnsi="Corbel"/>
        </w:rPr>
        <w:t> mg/ml</w:t>
      </w:r>
      <w:r>
        <w:rPr>
          <w:rFonts w:ascii="Corbel" w:hAnsi="Corbel"/>
        </w:rPr>
        <w:t>.</w:t>
      </w:r>
    </w:p>
    <w:p w14:paraId="04637CF2" w14:textId="36710F95" w:rsidR="00B73EDB" w:rsidRPr="005306F0" w:rsidRDefault="00D96760" w:rsidP="003F41A5">
      <w:pPr>
        <w:jc w:val="both"/>
        <w:rPr>
          <w:rFonts w:ascii="Corbel" w:hAnsi="Corbel"/>
          <w:i/>
          <w:color w:val="FF0000"/>
        </w:rPr>
      </w:pPr>
      <w:r w:rsidRPr="005306F0">
        <w:rPr>
          <w:rFonts w:ascii="Corbel" w:hAnsi="Corbel"/>
          <w:i/>
          <w:color w:val="FF0000"/>
        </w:rPr>
        <w:t>Remarqu</w:t>
      </w:r>
      <w:r w:rsidR="00D26869" w:rsidRPr="005306F0">
        <w:rPr>
          <w:rFonts w:ascii="Corbel" w:hAnsi="Corbel"/>
          <w:i/>
          <w:color w:val="FF0000"/>
        </w:rPr>
        <w:t xml:space="preserve">e: la Doxycycline </w:t>
      </w:r>
      <w:proofErr w:type="spellStart"/>
      <w:proofErr w:type="gramStart"/>
      <w:r w:rsidR="00D26869" w:rsidRPr="005306F0">
        <w:rPr>
          <w:rFonts w:ascii="Corbel" w:hAnsi="Corbel"/>
          <w:i/>
          <w:color w:val="FF0000"/>
        </w:rPr>
        <w:t>est</w:t>
      </w:r>
      <w:proofErr w:type="spellEnd"/>
      <w:proofErr w:type="gramEnd"/>
      <w:r w:rsidR="00D26869" w:rsidRPr="005306F0">
        <w:rPr>
          <w:rFonts w:ascii="Corbel" w:hAnsi="Corbel"/>
          <w:i/>
          <w:color w:val="FF0000"/>
        </w:rPr>
        <w:t xml:space="preserve"> </w:t>
      </w:r>
      <w:proofErr w:type="spellStart"/>
      <w:r w:rsidR="00D26869" w:rsidRPr="005306F0">
        <w:rPr>
          <w:rFonts w:ascii="Corbel" w:hAnsi="Corbel"/>
          <w:i/>
          <w:color w:val="FF0000"/>
        </w:rPr>
        <w:t>dangereuse</w:t>
      </w:r>
      <w:proofErr w:type="spellEnd"/>
    </w:p>
    <w:p w14:paraId="2A181AEA" w14:textId="43E28674" w:rsidR="000139C4" w:rsidRPr="00283ED2" w:rsidRDefault="000139C4" w:rsidP="00283ED2">
      <w:pPr>
        <w:pStyle w:val="Titre2"/>
      </w:pPr>
      <w:proofErr w:type="spellStart"/>
      <w:proofErr w:type="gramStart"/>
      <w:r w:rsidRPr="00283ED2">
        <w:t>boites</w:t>
      </w:r>
      <w:proofErr w:type="spellEnd"/>
      <w:proofErr w:type="gramEnd"/>
      <w:r w:rsidRPr="00283ED2">
        <w:t xml:space="preserve"> YPG</w:t>
      </w:r>
    </w:p>
    <w:p w14:paraId="79CD4DDC" w14:textId="6CCAE792" w:rsidR="000139C4" w:rsidRPr="00136483" w:rsidRDefault="000139C4" w:rsidP="000139C4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r>
        <w:rPr>
          <w:rFonts w:ascii="Corbel" w:hAnsi="Corbel"/>
        </w:rPr>
        <w:t>P</w:t>
      </w:r>
      <w:r w:rsidRPr="00136483">
        <w:rPr>
          <w:rFonts w:ascii="Corbel" w:hAnsi="Corbel"/>
        </w:rPr>
        <w:t>eptone</w:t>
      </w:r>
      <w:r w:rsidR="0095535F">
        <w:rPr>
          <w:rFonts w:ascii="Corbel" w:hAnsi="Corbel"/>
        </w:rPr>
        <w:t xml:space="preserve"> (1%)</w:t>
      </w:r>
      <w:r w:rsidRPr="00136483">
        <w:rPr>
          <w:rFonts w:ascii="Corbel" w:hAnsi="Corbel"/>
        </w:rPr>
        <w:tab/>
      </w:r>
      <w:r w:rsidR="0095535F">
        <w:rPr>
          <w:rFonts w:ascii="Corbel" w:hAnsi="Corbel"/>
        </w:rPr>
        <w:tab/>
      </w:r>
      <w:r w:rsidRPr="00136483">
        <w:rPr>
          <w:rFonts w:ascii="Corbel" w:hAnsi="Corbel"/>
        </w:rPr>
        <w:t xml:space="preserve">10 g </w:t>
      </w:r>
    </w:p>
    <w:p w14:paraId="5430DC5E" w14:textId="3F22C486" w:rsidR="000139C4" w:rsidRPr="00136483" w:rsidRDefault="002E314F" w:rsidP="000139C4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proofErr w:type="spellStart"/>
      <w:r>
        <w:rPr>
          <w:rFonts w:ascii="Corbel" w:hAnsi="Corbel"/>
        </w:rPr>
        <w:t>Extrait</w:t>
      </w:r>
      <w:proofErr w:type="spellEnd"/>
      <w:r>
        <w:rPr>
          <w:rFonts w:ascii="Corbel" w:hAnsi="Corbel"/>
        </w:rPr>
        <w:t xml:space="preserve"> de </w:t>
      </w:r>
      <w:proofErr w:type="spellStart"/>
      <w:r>
        <w:rPr>
          <w:rFonts w:ascii="Corbel" w:hAnsi="Corbel"/>
        </w:rPr>
        <w:t>levure</w:t>
      </w:r>
      <w:proofErr w:type="spellEnd"/>
      <w:r w:rsidR="0095535F">
        <w:rPr>
          <w:rFonts w:ascii="Corbel" w:hAnsi="Corbel"/>
        </w:rPr>
        <w:t xml:space="preserve"> (1%)</w:t>
      </w:r>
      <w:r w:rsidR="000139C4" w:rsidRPr="00136483">
        <w:rPr>
          <w:rFonts w:ascii="Corbel" w:hAnsi="Corbel"/>
        </w:rPr>
        <w:tab/>
      </w:r>
      <w:r w:rsidR="0095535F">
        <w:rPr>
          <w:rFonts w:ascii="Corbel" w:hAnsi="Corbel"/>
        </w:rPr>
        <w:tab/>
      </w:r>
      <w:r w:rsidR="000139C4" w:rsidRPr="00136483">
        <w:rPr>
          <w:rFonts w:ascii="Corbel" w:hAnsi="Corbel"/>
        </w:rPr>
        <w:t xml:space="preserve">10 g </w:t>
      </w:r>
    </w:p>
    <w:p w14:paraId="7182EE44" w14:textId="33DA2584" w:rsidR="000139C4" w:rsidRDefault="000139C4" w:rsidP="000139C4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r>
        <w:rPr>
          <w:rFonts w:ascii="Corbel" w:hAnsi="Corbel"/>
        </w:rPr>
        <w:t>Glycerol</w:t>
      </w:r>
      <w:r w:rsidR="0095535F">
        <w:rPr>
          <w:rFonts w:ascii="Corbel" w:hAnsi="Corbel"/>
        </w:rPr>
        <w:t xml:space="preserve"> (2%)</w:t>
      </w:r>
      <w:r w:rsidRPr="00136483">
        <w:rPr>
          <w:rFonts w:ascii="Corbel" w:hAnsi="Corbel"/>
        </w:rPr>
        <w:tab/>
      </w:r>
      <w:r w:rsidR="0095535F">
        <w:rPr>
          <w:rFonts w:ascii="Corbel" w:hAnsi="Corbel"/>
        </w:rPr>
        <w:tab/>
      </w:r>
      <w:r w:rsidRPr="00136483">
        <w:rPr>
          <w:rFonts w:ascii="Corbel" w:hAnsi="Corbel"/>
        </w:rPr>
        <w:t>20 </w:t>
      </w:r>
      <w:r>
        <w:rPr>
          <w:rFonts w:ascii="Corbel" w:hAnsi="Corbel"/>
        </w:rPr>
        <w:t>ml</w:t>
      </w:r>
      <w:r w:rsidRPr="00136483">
        <w:rPr>
          <w:rFonts w:ascii="Corbel" w:hAnsi="Corbel"/>
        </w:rPr>
        <w:t xml:space="preserve"> </w:t>
      </w:r>
    </w:p>
    <w:p w14:paraId="46FBAB07" w14:textId="52DE14D0" w:rsidR="000139C4" w:rsidRPr="00136483" w:rsidRDefault="000139C4" w:rsidP="000139C4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r>
        <w:rPr>
          <w:rFonts w:ascii="Corbel" w:hAnsi="Corbel"/>
        </w:rPr>
        <w:t>Agar</w:t>
      </w:r>
      <w:r w:rsidR="0095535F">
        <w:rPr>
          <w:rFonts w:ascii="Corbel" w:hAnsi="Corbel"/>
        </w:rPr>
        <w:t xml:space="preserve"> (2%)</w:t>
      </w:r>
      <w:r>
        <w:rPr>
          <w:rFonts w:ascii="Corbel" w:hAnsi="Corbel"/>
        </w:rPr>
        <w:tab/>
      </w:r>
      <w:r w:rsidR="0095535F">
        <w:rPr>
          <w:rFonts w:ascii="Corbel" w:hAnsi="Corbel"/>
        </w:rPr>
        <w:tab/>
      </w:r>
      <w:r>
        <w:rPr>
          <w:rFonts w:ascii="Corbel" w:hAnsi="Corbel"/>
        </w:rPr>
        <w:t>20 g</w:t>
      </w:r>
    </w:p>
    <w:p w14:paraId="3FDCFCFE" w14:textId="77777777" w:rsidR="007D3919" w:rsidRDefault="007D3919" w:rsidP="000139C4">
      <w:pPr>
        <w:tabs>
          <w:tab w:val="right" w:pos="5387"/>
        </w:tabs>
        <w:ind w:left="1134" w:right="17"/>
        <w:jc w:val="both"/>
        <w:rPr>
          <w:rFonts w:ascii="Corbel" w:hAnsi="Corbel"/>
        </w:rPr>
      </w:pPr>
    </w:p>
    <w:p w14:paraId="1BE260C3" w14:textId="2CD163ED" w:rsidR="00B73EDB" w:rsidRDefault="000139C4" w:rsidP="000139C4">
      <w:pPr>
        <w:tabs>
          <w:tab w:val="right" w:pos="5387"/>
        </w:tabs>
        <w:ind w:left="1134" w:right="17"/>
        <w:jc w:val="both"/>
        <w:rPr>
          <w:rFonts w:ascii="Corbel" w:hAnsi="Corbel"/>
        </w:rPr>
      </w:pPr>
      <w:r w:rsidRPr="00136483">
        <w:rPr>
          <w:rFonts w:ascii="Corbel" w:hAnsi="Corbel"/>
        </w:rPr>
        <w:t>H</w:t>
      </w:r>
      <w:r w:rsidRPr="00136483">
        <w:rPr>
          <w:rFonts w:ascii="Corbel" w:hAnsi="Corbel"/>
          <w:vertAlign w:val="subscript"/>
        </w:rPr>
        <w:t>2</w:t>
      </w:r>
      <w:r w:rsidRPr="00136483">
        <w:rPr>
          <w:rFonts w:ascii="Corbel" w:hAnsi="Corbel"/>
        </w:rPr>
        <w:t>O</w:t>
      </w:r>
      <w:r w:rsidRPr="00136483">
        <w:rPr>
          <w:rFonts w:ascii="Corbel" w:hAnsi="Corbel"/>
        </w:rPr>
        <w:tab/>
      </w:r>
      <w:r w:rsidR="0095535F">
        <w:rPr>
          <w:rFonts w:ascii="Corbel" w:hAnsi="Corbel"/>
        </w:rPr>
        <w:tab/>
      </w:r>
      <w:proofErr w:type="spellStart"/>
      <w:r w:rsidRPr="00136483">
        <w:rPr>
          <w:rFonts w:ascii="Corbel" w:hAnsi="Corbel"/>
        </w:rPr>
        <w:t>qsp</w:t>
      </w:r>
      <w:proofErr w:type="spellEnd"/>
      <w:r w:rsidRPr="00136483">
        <w:rPr>
          <w:rFonts w:ascii="Corbel" w:hAnsi="Corbel"/>
        </w:rPr>
        <w:t xml:space="preserve"> 1 litre</w:t>
      </w:r>
      <w:r w:rsidRPr="00136483">
        <w:rPr>
          <w:rFonts w:ascii="Corbel" w:hAnsi="Corbel"/>
        </w:rPr>
        <w:tab/>
      </w:r>
      <w:r w:rsidRPr="00136483">
        <w:rPr>
          <w:rFonts w:ascii="Corbel" w:hAnsi="Corbel"/>
        </w:rPr>
        <w:tab/>
      </w:r>
    </w:p>
    <w:p w14:paraId="56A6CD10" w14:textId="77777777" w:rsidR="000139C4" w:rsidRPr="00136483" w:rsidRDefault="000139C4" w:rsidP="000139C4">
      <w:pPr>
        <w:tabs>
          <w:tab w:val="right" w:pos="5387"/>
        </w:tabs>
        <w:ind w:left="1134" w:right="17"/>
        <w:jc w:val="both"/>
        <w:rPr>
          <w:rFonts w:ascii="Corbel" w:hAnsi="Corbel"/>
        </w:rPr>
      </w:pPr>
      <w:r w:rsidRPr="00136483">
        <w:rPr>
          <w:rFonts w:ascii="Corbel" w:hAnsi="Corbel"/>
        </w:rPr>
        <w:t xml:space="preserve">----&gt; </w:t>
      </w:r>
      <w:proofErr w:type="spellStart"/>
      <w:r w:rsidR="00B73EDB">
        <w:rPr>
          <w:rFonts w:ascii="Corbel" w:hAnsi="Corbel"/>
        </w:rPr>
        <w:t>Autoclaver</w:t>
      </w:r>
      <w:proofErr w:type="spellEnd"/>
      <w:r w:rsidR="00B73EDB">
        <w:rPr>
          <w:rFonts w:ascii="Corbel" w:hAnsi="Corbel"/>
        </w:rPr>
        <w:t xml:space="preserve"> 20 min à 110°C (0,5 bars)</w:t>
      </w:r>
    </w:p>
    <w:p w14:paraId="57D1E861" w14:textId="42F58C42" w:rsidR="00AF284C" w:rsidRPr="00D26869" w:rsidRDefault="00AF284C" w:rsidP="00F74773">
      <w:pPr>
        <w:pStyle w:val="Titre2"/>
        <w:pBdr>
          <w:bottom w:val="single" w:sz="4" w:space="0" w:color="auto" w:shadow="1"/>
        </w:pBdr>
      </w:pPr>
      <w:proofErr w:type="spellStart"/>
      <w:proofErr w:type="gramStart"/>
      <w:r>
        <w:t>boites</w:t>
      </w:r>
      <w:proofErr w:type="spellEnd"/>
      <w:proofErr w:type="gramEnd"/>
      <w:r>
        <w:t xml:space="preserve"> </w:t>
      </w:r>
      <w:r w:rsidRPr="00E308F8">
        <w:t>SD</w:t>
      </w:r>
      <w:r>
        <w:t>-X</w:t>
      </w:r>
    </w:p>
    <w:p w14:paraId="2ACCA336" w14:textId="77F3584E" w:rsidR="00AF284C" w:rsidRPr="00136483" w:rsidRDefault="00AF284C" w:rsidP="00AF284C">
      <w:pPr>
        <w:tabs>
          <w:tab w:val="right" w:pos="5387"/>
        </w:tabs>
        <w:ind w:left="567" w:right="17" w:firstLine="567"/>
        <w:jc w:val="both"/>
        <w:rPr>
          <w:rFonts w:ascii="Corbel" w:hAnsi="Corbel"/>
        </w:rPr>
      </w:pPr>
      <w:r>
        <w:rPr>
          <w:rFonts w:ascii="Corbel" w:hAnsi="Corbel"/>
        </w:rPr>
        <w:t xml:space="preserve">Base de </w:t>
      </w:r>
      <w:proofErr w:type="spellStart"/>
      <w:r>
        <w:rPr>
          <w:rFonts w:ascii="Corbel" w:hAnsi="Corbel"/>
        </w:rPr>
        <w:t>levures</w:t>
      </w:r>
      <w:proofErr w:type="spellEnd"/>
      <w:r>
        <w:rPr>
          <w:rFonts w:ascii="Corbel" w:hAnsi="Corbel"/>
        </w:rPr>
        <w:t xml:space="preserve"> </w:t>
      </w:r>
      <w:proofErr w:type="spellStart"/>
      <w:r w:rsidR="005F0D13">
        <w:rPr>
          <w:rFonts w:ascii="Corbel" w:hAnsi="Corbel"/>
        </w:rPr>
        <w:t>n</w:t>
      </w:r>
      <w:r w:rsidR="00C20443">
        <w:rPr>
          <w:rFonts w:ascii="Corbel" w:hAnsi="Corbel"/>
        </w:rPr>
        <w:t>i</w:t>
      </w:r>
      <w:r w:rsidR="005F0D13">
        <w:rPr>
          <w:rFonts w:ascii="Corbel" w:hAnsi="Corbel"/>
        </w:rPr>
        <w:t>trogénée</w:t>
      </w:r>
      <w:proofErr w:type="spellEnd"/>
      <w:r w:rsidR="005F0D13">
        <w:rPr>
          <w:rFonts w:ascii="Corbel" w:hAnsi="Corbel"/>
        </w:rPr>
        <w:t xml:space="preserve"> w/o</w:t>
      </w:r>
      <w:r>
        <w:rPr>
          <w:rFonts w:ascii="Corbel" w:hAnsi="Corbel"/>
        </w:rPr>
        <w:t xml:space="preserve"> AA</w:t>
      </w:r>
      <w:r w:rsidRPr="00136483">
        <w:rPr>
          <w:rFonts w:ascii="Corbel" w:hAnsi="Corbel"/>
        </w:rPr>
        <w:tab/>
      </w:r>
      <w:r w:rsidR="0095535F">
        <w:rPr>
          <w:rFonts w:ascii="Corbel" w:hAnsi="Corbel"/>
        </w:rPr>
        <w:tab/>
      </w:r>
      <w:r w:rsidRPr="00136483">
        <w:rPr>
          <w:rFonts w:ascii="Corbel" w:hAnsi="Corbel"/>
        </w:rPr>
        <w:t xml:space="preserve">6,7 g </w:t>
      </w:r>
    </w:p>
    <w:p w14:paraId="079E1D85" w14:textId="4D8FA70A" w:rsidR="00AF284C" w:rsidRPr="00136483" w:rsidRDefault="00AF284C" w:rsidP="00AF284C">
      <w:pPr>
        <w:tabs>
          <w:tab w:val="right" w:pos="5387"/>
        </w:tabs>
        <w:ind w:left="567" w:right="18" w:firstLine="567"/>
        <w:jc w:val="both"/>
        <w:rPr>
          <w:rFonts w:ascii="Corbel" w:hAnsi="Corbel"/>
        </w:rPr>
      </w:pPr>
      <w:r w:rsidRPr="00136483">
        <w:rPr>
          <w:rFonts w:ascii="Corbel" w:hAnsi="Corbel"/>
        </w:rPr>
        <w:t>Glucose</w:t>
      </w:r>
      <w:r w:rsidRPr="00136483">
        <w:rPr>
          <w:rFonts w:ascii="Corbel" w:hAnsi="Corbel"/>
        </w:rPr>
        <w:tab/>
      </w:r>
      <w:r w:rsidR="0095535F">
        <w:rPr>
          <w:rFonts w:ascii="Corbel" w:hAnsi="Corbel"/>
        </w:rPr>
        <w:tab/>
      </w:r>
      <w:r w:rsidRPr="00136483">
        <w:rPr>
          <w:rFonts w:ascii="Corbel" w:hAnsi="Corbel"/>
        </w:rPr>
        <w:t xml:space="preserve">20 g </w:t>
      </w:r>
    </w:p>
    <w:p w14:paraId="57DF350E" w14:textId="1B080A78" w:rsidR="00AF284C" w:rsidRDefault="00AF284C" w:rsidP="00AF284C">
      <w:pPr>
        <w:tabs>
          <w:tab w:val="right" w:pos="5387"/>
        </w:tabs>
        <w:ind w:left="567" w:right="18" w:firstLine="567"/>
        <w:jc w:val="both"/>
        <w:rPr>
          <w:rFonts w:ascii="Corbel" w:hAnsi="Corbel"/>
        </w:rPr>
      </w:pPr>
      <w:r>
        <w:rPr>
          <w:rFonts w:ascii="Corbel" w:hAnsi="Corbel"/>
        </w:rPr>
        <w:t>DO - X</w:t>
      </w:r>
      <w:r w:rsidRPr="00136483">
        <w:rPr>
          <w:rFonts w:ascii="Corbel" w:hAnsi="Corbel"/>
        </w:rPr>
        <w:tab/>
      </w:r>
      <w:r w:rsidR="0095535F">
        <w:rPr>
          <w:rFonts w:ascii="Corbel" w:hAnsi="Corbel"/>
        </w:rPr>
        <w:tab/>
      </w:r>
      <w:r w:rsidRPr="00136483">
        <w:rPr>
          <w:rFonts w:ascii="Corbel" w:hAnsi="Corbel"/>
        </w:rPr>
        <w:t xml:space="preserve">2 g </w:t>
      </w:r>
    </w:p>
    <w:p w14:paraId="7EC8B047" w14:textId="1E865D49" w:rsidR="00AF284C" w:rsidRPr="00136483" w:rsidRDefault="00AF284C" w:rsidP="00D26869">
      <w:pPr>
        <w:tabs>
          <w:tab w:val="right" w:pos="5387"/>
        </w:tabs>
        <w:ind w:left="567" w:right="18" w:firstLine="567"/>
        <w:jc w:val="both"/>
        <w:rPr>
          <w:rFonts w:ascii="Corbel" w:hAnsi="Corbel"/>
        </w:rPr>
      </w:pPr>
      <w:r>
        <w:rPr>
          <w:rFonts w:ascii="Corbel" w:hAnsi="Corbel"/>
        </w:rPr>
        <w:t>Agar</w:t>
      </w:r>
      <w:r>
        <w:rPr>
          <w:rFonts w:ascii="Corbel" w:hAnsi="Corbel"/>
        </w:rPr>
        <w:tab/>
      </w:r>
      <w:r w:rsidR="0095535F">
        <w:rPr>
          <w:rFonts w:ascii="Corbel" w:hAnsi="Corbel"/>
        </w:rPr>
        <w:tab/>
      </w:r>
      <w:r>
        <w:rPr>
          <w:rFonts w:ascii="Corbel" w:hAnsi="Corbel"/>
        </w:rPr>
        <w:t>20 g</w:t>
      </w:r>
    </w:p>
    <w:p w14:paraId="741F9557" w14:textId="23B57C22" w:rsidR="00B73EDB" w:rsidRDefault="00AF284C" w:rsidP="00AF284C">
      <w:pPr>
        <w:tabs>
          <w:tab w:val="right" w:pos="5387"/>
        </w:tabs>
        <w:ind w:left="567" w:right="17" w:firstLine="567"/>
        <w:jc w:val="both"/>
        <w:rPr>
          <w:rFonts w:ascii="Corbel" w:hAnsi="Corbel"/>
        </w:rPr>
      </w:pPr>
      <w:r w:rsidRPr="00136483">
        <w:rPr>
          <w:rFonts w:ascii="Corbel" w:hAnsi="Corbel"/>
        </w:rPr>
        <w:t>H</w:t>
      </w:r>
      <w:r w:rsidRPr="00136483">
        <w:rPr>
          <w:rFonts w:ascii="Corbel" w:hAnsi="Corbel"/>
          <w:vertAlign w:val="subscript"/>
        </w:rPr>
        <w:t>2</w:t>
      </w:r>
      <w:r w:rsidRPr="00136483">
        <w:rPr>
          <w:rFonts w:ascii="Corbel" w:hAnsi="Corbel"/>
        </w:rPr>
        <w:t>O</w:t>
      </w:r>
      <w:r w:rsidRPr="00136483">
        <w:rPr>
          <w:rFonts w:ascii="Corbel" w:hAnsi="Corbel"/>
        </w:rPr>
        <w:tab/>
      </w:r>
      <w:r w:rsidR="0095535F">
        <w:rPr>
          <w:rFonts w:ascii="Corbel" w:hAnsi="Corbel"/>
        </w:rPr>
        <w:tab/>
      </w:r>
      <w:proofErr w:type="spellStart"/>
      <w:r w:rsidRPr="00136483">
        <w:rPr>
          <w:rFonts w:ascii="Corbel" w:hAnsi="Corbel"/>
        </w:rPr>
        <w:t>qsp</w:t>
      </w:r>
      <w:proofErr w:type="spellEnd"/>
      <w:r w:rsidRPr="00136483">
        <w:rPr>
          <w:rFonts w:ascii="Corbel" w:hAnsi="Corbel"/>
        </w:rPr>
        <w:t xml:space="preserve"> 1 litre</w:t>
      </w:r>
      <w:r w:rsidRPr="00136483">
        <w:rPr>
          <w:rFonts w:ascii="Corbel" w:hAnsi="Corbel"/>
        </w:rPr>
        <w:tab/>
      </w:r>
      <w:r w:rsidR="00AE7200">
        <w:rPr>
          <w:rFonts w:ascii="Corbel" w:hAnsi="Corbel"/>
        </w:rPr>
        <w:tab/>
      </w:r>
    </w:p>
    <w:p w14:paraId="7A1A5510" w14:textId="611299BD" w:rsidR="00B73EDB" w:rsidRDefault="00AF284C" w:rsidP="00D26869">
      <w:pPr>
        <w:tabs>
          <w:tab w:val="right" w:pos="5387"/>
        </w:tabs>
        <w:ind w:left="567" w:right="17" w:firstLine="567"/>
        <w:jc w:val="both"/>
        <w:rPr>
          <w:rFonts w:ascii="Corbel" w:hAnsi="Corbel"/>
        </w:rPr>
      </w:pPr>
      <w:r w:rsidRPr="00136483">
        <w:rPr>
          <w:rFonts w:ascii="Corbel" w:hAnsi="Corbel"/>
        </w:rPr>
        <w:t xml:space="preserve">----&gt; </w:t>
      </w:r>
      <w:proofErr w:type="spellStart"/>
      <w:r w:rsidR="00B73EDB">
        <w:rPr>
          <w:rFonts w:ascii="Corbel" w:hAnsi="Corbel"/>
        </w:rPr>
        <w:t>Autoclaver</w:t>
      </w:r>
      <w:proofErr w:type="spellEnd"/>
      <w:r w:rsidR="00B73EDB">
        <w:rPr>
          <w:rFonts w:ascii="Corbel" w:hAnsi="Corbel"/>
        </w:rPr>
        <w:t xml:space="preserve"> 20 min à 110°C (0,5 bars)</w:t>
      </w:r>
    </w:p>
    <w:p w14:paraId="2CCCACB1" w14:textId="77777777" w:rsidR="00126BF1" w:rsidRDefault="00126BF1" w:rsidP="00D26869">
      <w:pPr>
        <w:tabs>
          <w:tab w:val="right" w:pos="5387"/>
        </w:tabs>
        <w:ind w:left="567" w:right="17" w:firstLine="567"/>
        <w:jc w:val="both"/>
        <w:rPr>
          <w:rFonts w:ascii="Corbel" w:hAnsi="Corbel"/>
        </w:rPr>
      </w:pPr>
    </w:p>
    <w:p w14:paraId="4309DB17" w14:textId="77777777" w:rsidR="00126BF1" w:rsidRDefault="00126BF1" w:rsidP="00D26869">
      <w:pPr>
        <w:tabs>
          <w:tab w:val="right" w:pos="5387"/>
        </w:tabs>
        <w:ind w:left="567" w:right="17" w:firstLine="567"/>
        <w:jc w:val="both"/>
        <w:rPr>
          <w:rFonts w:ascii="Corbel" w:hAnsi="Corbel"/>
        </w:rPr>
      </w:pPr>
    </w:p>
    <w:p w14:paraId="5F3E4511" w14:textId="77777777" w:rsidR="00B73EDB" w:rsidRPr="00E308F8" w:rsidRDefault="00B73EDB" w:rsidP="00283ED2">
      <w:pPr>
        <w:pStyle w:val="Titre2"/>
      </w:pPr>
      <w:proofErr w:type="spellStart"/>
      <w:proofErr w:type="gramStart"/>
      <w:r>
        <w:t>boites</w:t>
      </w:r>
      <w:proofErr w:type="spellEnd"/>
      <w:proofErr w:type="gramEnd"/>
      <w:r>
        <w:t xml:space="preserve"> </w:t>
      </w:r>
      <w:r w:rsidRPr="00E308F8">
        <w:t>S</w:t>
      </w:r>
      <w:r>
        <w:t>G-X</w:t>
      </w:r>
    </w:p>
    <w:p w14:paraId="72EC798F" w14:textId="0467EA30" w:rsidR="00B73EDB" w:rsidRPr="00136483" w:rsidRDefault="00B73EDB" w:rsidP="00B73EDB">
      <w:pPr>
        <w:tabs>
          <w:tab w:val="right" w:pos="5387"/>
        </w:tabs>
        <w:ind w:left="567" w:right="17" w:firstLine="567"/>
        <w:jc w:val="both"/>
        <w:rPr>
          <w:rFonts w:ascii="Corbel" w:hAnsi="Corbel"/>
        </w:rPr>
      </w:pPr>
      <w:r>
        <w:rPr>
          <w:rFonts w:ascii="Corbel" w:hAnsi="Corbel"/>
        </w:rPr>
        <w:t xml:space="preserve">Base de </w:t>
      </w:r>
      <w:proofErr w:type="spellStart"/>
      <w:r>
        <w:rPr>
          <w:rFonts w:ascii="Corbel" w:hAnsi="Corbel"/>
        </w:rPr>
        <w:t>levures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nitrogénée</w:t>
      </w:r>
      <w:proofErr w:type="spellEnd"/>
      <w:r>
        <w:rPr>
          <w:rFonts w:ascii="Corbel" w:hAnsi="Corbel"/>
        </w:rPr>
        <w:t xml:space="preserve"> w/o AA</w:t>
      </w:r>
      <w:r w:rsidRPr="00136483">
        <w:rPr>
          <w:rFonts w:ascii="Corbel" w:hAnsi="Corbel"/>
        </w:rPr>
        <w:tab/>
      </w:r>
      <w:r w:rsidR="0095535F">
        <w:rPr>
          <w:rFonts w:ascii="Corbel" w:hAnsi="Corbel"/>
        </w:rPr>
        <w:tab/>
      </w:r>
      <w:r w:rsidRPr="00136483">
        <w:rPr>
          <w:rFonts w:ascii="Corbel" w:hAnsi="Corbel"/>
        </w:rPr>
        <w:t xml:space="preserve">6,7 g </w:t>
      </w:r>
    </w:p>
    <w:p w14:paraId="750061BA" w14:textId="218FF201" w:rsidR="00B73EDB" w:rsidRPr="00136483" w:rsidRDefault="00B73EDB" w:rsidP="00B73EDB">
      <w:pPr>
        <w:tabs>
          <w:tab w:val="right" w:pos="5387"/>
        </w:tabs>
        <w:ind w:left="567" w:right="18" w:firstLine="567"/>
        <w:jc w:val="both"/>
        <w:rPr>
          <w:rFonts w:ascii="Corbel" w:hAnsi="Corbel"/>
        </w:rPr>
      </w:pPr>
      <w:proofErr w:type="spellStart"/>
      <w:r w:rsidRPr="00136483">
        <w:rPr>
          <w:rFonts w:ascii="Corbel" w:hAnsi="Corbel"/>
        </w:rPr>
        <w:t>Gl</w:t>
      </w:r>
      <w:r>
        <w:rPr>
          <w:rFonts w:ascii="Corbel" w:hAnsi="Corbel"/>
        </w:rPr>
        <w:t>ycérol</w:t>
      </w:r>
      <w:proofErr w:type="spellEnd"/>
      <w:r>
        <w:rPr>
          <w:rFonts w:ascii="Corbel" w:hAnsi="Corbel"/>
        </w:rPr>
        <w:t xml:space="preserve"> (100 %)</w:t>
      </w:r>
      <w:r w:rsidRPr="00136483">
        <w:rPr>
          <w:rFonts w:ascii="Corbel" w:hAnsi="Corbel"/>
        </w:rPr>
        <w:tab/>
      </w:r>
      <w:r w:rsidR="0095535F">
        <w:rPr>
          <w:rFonts w:ascii="Corbel" w:hAnsi="Corbel"/>
        </w:rPr>
        <w:tab/>
      </w:r>
      <w:r w:rsidRPr="00136483">
        <w:rPr>
          <w:rFonts w:ascii="Corbel" w:hAnsi="Corbel"/>
        </w:rPr>
        <w:t>20 </w:t>
      </w:r>
      <w:r>
        <w:rPr>
          <w:rFonts w:ascii="Corbel" w:hAnsi="Corbel"/>
        </w:rPr>
        <w:t>ml</w:t>
      </w:r>
      <w:r w:rsidRPr="00136483">
        <w:rPr>
          <w:rFonts w:ascii="Corbel" w:hAnsi="Corbel"/>
        </w:rPr>
        <w:t xml:space="preserve"> </w:t>
      </w:r>
    </w:p>
    <w:p w14:paraId="2AB2034C" w14:textId="2A43DD8B" w:rsidR="00B73EDB" w:rsidRDefault="00B73EDB" w:rsidP="00B73EDB">
      <w:pPr>
        <w:tabs>
          <w:tab w:val="right" w:pos="5387"/>
        </w:tabs>
        <w:ind w:left="567" w:right="18" w:firstLine="567"/>
        <w:jc w:val="both"/>
        <w:rPr>
          <w:rFonts w:ascii="Corbel" w:hAnsi="Corbel"/>
        </w:rPr>
      </w:pPr>
      <w:r>
        <w:rPr>
          <w:rFonts w:ascii="Corbel" w:hAnsi="Corbel"/>
        </w:rPr>
        <w:t>DO - X</w:t>
      </w:r>
      <w:r w:rsidRPr="00136483">
        <w:rPr>
          <w:rFonts w:ascii="Corbel" w:hAnsi="Corbel"/>
        </w:rPr>
        <w:tab/>
      </w:r>
      <w:r w:rsidR="0095535F">
        <w:rPr>
          <w:rFonts w:ascii="Corbel" w:hAnsi="Corbel"/>
        </w:rPr>
        <w:tab/>
      </w:r>
      <w:r>
        <w:rPr>
          <w:rFonts w:ascii="Corbel" w:hAnsi="Corbel"/>
        </w:rPr>
        <w:t xml:space="preserve"> 2 g </w:t>
      </w:r>
    </w:p>
    <w:p w14:paraId="3B238F61" w14:textId="0896D46C" w:rsidR="00B73EDB" w:rsidRPr="00136483" w:rsidRDefault="00B73EDB" w:rsidP="00D26869">
      <w:pPr>
        <w:tabs>
          <w:tab w:val="right" w:pos="5387"/>
        </w:tabs>
        <w:ind w:left="567" w:right="18" w:firstLine="567"/>
        <w:jc w:val="both"/>
        <w:rPr>
          <w:rFonts w:ascii="Corbel" w:hAnsi="Corbel"/>
        </w:rPr>
      </w:pPr>
      <w:r>
        <w:rPr>
          <w:rFonts w:ascii="Corbel" w:hAnsi="Corbel"/>
        </w:rPr>
        <w:t>Agar</w:t>
      </w:r>
      <w:r>
        <w:rPr>
          <w:rFonts w:ascii="Corbel" w:hAnsi="Corbel"/>
        </w:rPr>
        <w:tab/>
      </w:r>
      <w:r w:rsidR="0095535F">
        <w:rPr>
          <w:rFonts w:ascii="Corbel" w:hAnsi="Corbel"/>
        </w:rPr>
        <w:tab/>
      </w:r>
      <w:r>
        <w:rPr>
          <w:rFonts w:ascii="Corbel" w:hAnsi="Corbel"/>
        </w:rPr>
        <w:t>20 g</w:t>
      </w:r>
    </w:p>
    <w:p w14:paraId="5E40606A" w14:textId="1D5FEC2F" w:rsidR="00B73EDB" w:rsidRDefault="00B73EDB" w:rsidP="00B73EDB">
      <w:pPr>
        <w:tabs>
          <w:tab w:val="right" w:pos="5387"/>
        </w:tabs>
        <w:ind w:left="567" w:right="17" w:firstLine="567"/>
        <w:jc w:val="both"/>
        <w:rPr>
          <w:rFonts w:ascii="Corbel" w:hAnsi="Corbel"/>
        </w:rPr>
      </w:pPr>
      <w:r w:rsidRPr="00136483">
        <w:rPr>
          <w:rFonts w:ascii="Corbel" w:hAnsi="Corbel"/>
        </w:rPr>
        <w:t>H</w:t>
      </w:r>
      <w:r w:rsidRPr="00136483">
        <w:rPr>
          <w:rFonts w:ascii="Corbel" w:hAnsi="Corbel"/>
          <w:vertAlign w:val="subscript"/>
        </w:rPr>
        <w:t>2</w:t>
      </w:r>
      <w:r w:rsidRPr="00136483">
        <w:rPr>
          <w:rFonts w:ascii="Corbel" w:hAnsi="Corbel"/>
        </w:rPr>
        <w:t>O</w:t>
      </w:r>
      <w:r w:rsidRPr="00136483">
        <w:rPr>
          <w:rFonts w:ascii="Corbel" w:hAnsi="Corbel"/>
        </w:rPr>
        <w:tab/>
      </w:r>
      <w:r w:rsidR="0095535F">
        <w:rPr>
          <w:rFonts w:ascii="Corbel" w:hAnsi="Corbel"/>
        </w:rPr>
        <w:tab/>
      </w:r>
      <w:proofErr w:type="spellStart"/>
      <w:r w:rsidRPr="00136483">
        <w:rPr>
          <w:rFonts w:ascii="Corbel" w:hAnsi="Corbel"/>
        </w:rPr>
        <w:t>qsp</w:t>
      </w:r>
      <w:proofErr w:type="spellEnd"/>
      <w:r w:rsidRPr="00136483">
        <w:rPr>
          <w:rFonts w:ascii="Corbel" w:hAnsi="Corbel"/>
        </w:rPr>
        <w:t xml:space="preserve"> 1 litre</w:t>
      </w:r>
      <w:r w:rsidRPr="00136483">
        <w:rPr>
          <w:rFonts w:ascii="Corbel" w:hAnsi="Corbel"/>
        </w:rPr>
        <w:tab/>
      </w:r>
      <w:r>
        <w:rPr>
          <w:rFonts w:ascii="Corbel" w:hAnsi="Corbel"/>
        </w:rPr>
        <w:tab/>
      </w:r>
    </w:p>
    <w:p w14:paraId="1A4DC5FA" w14:textId="49DE2672" w:rsidR="00B73EDB" w:rsidRDefault="00B73EDB" w:rsidP="00D26869">
      <w:pPr>
        <w:tabs>
          <w:tab w:val="right" w:pos="5387"/>
        </w:tabs>
        <w:ind w:left="567" w:right="17" w:firstLine="567"/>
        <w:jc w:val="both"/>
        <w:rPr>
          <w:rFonts w:ascii="Corbel" w:hAnsi="Corbel"/>
        </w:rPr>
      </w:pPr>
      <w:r w:rsidRPr="00136483">
        <w:rPr>
          <w:rFonts w:ascii="Corbel" w:hAnsi="Corbel"/>
        </w:rPr>
        <w:t xml:space="preserve">----&gt; </w:t>
      </w:r>
      <w:proofErr w:type="spellStart"/>
      <w:proofErr w:type="gramStart"/>
      <w:r>
        <w:rPr>
          <w:rFonts w:ascii="Corbel" w:hAnsi="Corbel"/>
        </w:rPr>
        <w:t>autoclaver</w:t>
      </w:r>
      <w:proofErr w:type="spellEnd"/>
      <w:proofErr w:type="gramEnd"/>
      <w:r>
        <w:rPr>
          <w:rFonts w:ascii="Corbel" w:hAnsi="Corbel"/>
        </w:rPr>
        <w:t xml:space="preserve"> à 110°C, 20 min (0,5 bars)</w:t>
      </w:r>
    </w:p>
    <w:p w14:paraId="7ADA669B" w14:textId="6A75C438" w:rsidR="0088441A" w:rsidRPr="00D26869" w:rsidRDefault="0088441A" w:rsidP="00283ED2">
      <w:pPr>
        <w:pStyle w:val="Titre2"/>
      </w:pPr>
      <w:proofErr w:type="spellStart"/>
      <w:proofErr w:type="gramStart"/>
      <w:r>
        <w:t>boites</w:t>
      </w:r>
      <w:proofErr w:type="spellEnd"/>
      <w:proofErr w:type="gramEnd"/>
      <w:r>
        <w:t xml:space="preserve"> </w:t>
      </w:r>
      <w:proofErr w:type="spellStart"/>
      <w:r>
        <w:t>Kac</w:t>
      </w:r>
      <w:proofErr w:type="spellEnd"/>
    </w:p>
    <w:p w14:paraId="279F4584" w14:textId="03F47C5A" w:rsidR="0088441A" w:rsidRPr="00136483" w:rsidRDefault="0088441A" w:rsidP="0088441A">
      <w:pPr>
        <w:tabs>
          <w:tab w:val="right" w:pos="5387"/>
        </w:tabs>
        <w:ind w:left="567" w:right="17" w:firstLine="567"/>
        <w:jc w:val="both"/>
        <w:rPr>
          <w:rFonts w:ascii="Corbel" w:hAnsi="Corbel"/>
        </w:rPr>
      </w:pPr>
      <w:r>
        <w:rPr>
          <w:rFonts w:ascii="Corbel" w:hAnsi="Corbel"/>
        </w:rPr>
        <w:t>Acetate de Potassium</w:t>
      </w:r>
      <w:r w:rsidRPr="00136483">
        <w:rPr>
          <w:rFonts w:ascii="Corbel" w:hAnsi="Corbel"/>
        </w:rPr>
        <w:tab/>
      </w:r>
      <w:r w:rsidR="0095535F">
        <w:rPr>
          <w:rFonts w:ascii="Corbel" w:hAnsi="Corbel"/>
        </w:rPr>
        <w:tab/>
      </w:r>
      <w:r>
        <w:rPr>
          <w:rFonts w:ascii="Corbel" w:hAnsi="Corbel"/>
        </w:rPr>
        <w:t xml:space="preserve">20 </w:t>
      </w:r>
      <w:r w:rsidRPr="00136483">
        <w:rPr>
          <w:rFonts w:ascii="Corbel" w:hAnsi="Corbel"/>
        </w:rPr>
        <w:t xml:space="preserve">g </w:t>
      </w:r>
    </w:p>
    <w:p w14:paraId="782C86F8" w14:textId="555341CA" w:rsidR="0088441A" w:rsidRPr="00136483" w:rsidRDefault="0088441A" w:rsidP="00D26869">
      <w:pPr>
        <w:tabs>
          <w:tab w:val="right" w:pos="5387"/>
        </w:tabs>
        <w:ind w:left="567" w:right="18" w:firstLine="567"/>
        <w:jc w:val="both"/>
        <w:rPr>
          <w:rFonts w:ascii="Corbel" w:hAnsi="Corbel"/>
        </w:rPr>
      </w:pPr>
      <w:r>
        <w:rPr>
          <w:rFonts w:ascii="Corbel" w:hAnsi="Corbel"/>
        </w:rPr>
        <w:t>Agar</w:t>
      </w:r>
      <w:r>
        <w:rPr>
          <w:rFonts w:ascii="Corbel" w:hAnsi="Corbel"/>
        </w:rPr>
        <w:tab/>
      </w:r>
      <w:r w:rsidR="0095535F">
        <w:rPr>
          <w:rFonts w:ascii="Corbel" w:hAnsi="Corbel"/>
        </w:rPr>
        <w:tab/>
      </w:r>
      <w:r>
        <w:rPr>
          <w:rFonts w:ascii="Corbel" w:hAnsi="Corbel"/>
        </w:rPr>
        <w:t>20 g</w:t>
      </w:r>
    </w:p>
    <w:p w14:paraId="5F42DFF0" w14:textId="760FCBF4" w:rsidR="00B74842" w:rsidRDefault="0088441A" w:rsidP="0088441A">
      <w:pPr>
        <w:tabs>
          <w:tab w:val="right" w:pos="5387"/>
        </w:tabs>
        <w:ind w:left="567" w:right="17" w:firstLine="567"/>
        <w:jc w:val="both"/>
        <w:rPr>
          <w:rFonts w:ascii="Corbel" w:hAnsi="Corbel"/>
        </w:rPr>
      </w:pPr>
      <w:r w:rsidRPr="00136483">
        <w:rPr>
          <w:rFonts w:ascii="Corbel" w:hAnsi="Corbel"/>
        </w:rPr>
        <w:t>H</w:t>
      </w:r>
      <w:r w:rsidRPr="00136483">
        <w:rPr>
          <w:rFonts w:ascii="Corbel" w:hAnsi="Corbel"/>
          <w:vertAlign w:val="subscript"/>
        </w:rPr>
        <w:t>2</w:t>
      </w:r>
      <w:r w:rsidRPr="00136483">
        <w:rPr>
          <w:rFonts w:ascii="Corbel" w:hAnsi="Corbel"/>
        </w:rPr>
        <w:t>O</w:t>
      </w:r>
      <w:r w:rsidRPr="00136483">
        <w:rPr>
          <w:rFonts w:ascii="Corbel" w:hAnsi="Corbel"/>
        </w:rPr>
        <w:tab/>
      </w:r>
      <w:r w:rsidR="0095535F">
        <w:rPr>
          <w:rFonts w:ascii="Corbel" w:hAnsi="Corbel"/>
        </w:rPr>
        <w:tab/>
      </w:r>
      <w:proofErr w:type="spellStart"/>
      <w:r w:rsidRPr="00136483">
        <w:rPr>
          <w:rFonts w:ascii="Corbel" w:hAnsi="Corbel"/>
        </w:rPr>
        <w:t>qsp</w:t>
      </w:r>
      <w:proofErr w:type="spellEnd"/>
      <w:r w:rsidRPr="00136483">
        <w:rPr>
          <w:rFonts w:ascii="Corbel" w:hAnsi="Corbel"/>
        </w:rPr>
        <w:t xml:space="preserve"> 1 litre</w:t>
      </w:r>
    </w:p>
    <w:p w14:paraId="2395E02B" w14:textId="77777777" w:rsidR="00B73EDB" w:rsidRDefault="00B74842" w:rsidP="0088441A">
      <w:pPr>
        <w:tabs>
          <w:tab w:val="right" w:pos="5387"/>
        </w:tabs>
        <w:ind w:left="567" w:right="17" w:firstLine="567"/>
        <w:jc w:val="both"/>
        <w:rPr>
          <w:rFonts w:ascii="Corbel" w:hAnsi="Corbel"/>
        </w:rPr>
      </w:pPr>
      <w:proofErr w:type="spellStart"/>
      <w:proofErr w:type="gramStart"/>
      <w:r>
        <w:rPr>
          <w:rFonts w:ascii="Corbel" w:hAnsi="Corbel"/>
        </w:rPr>
        <w:t>ajuster</w:t>
      </w:r>
      <w:proofErr w:type="spellEnd"/>
      <w:proofErr w:type="gramEnd"/>
      <w:r>
        <w:rPr>
          <w:rFonts w:ascii="Corbel" w:hAnsi="Corbel"/>
        </w:rPr>
        <w:t xml:space="preserve"> à pH7</w:t>
      </w:r>
      <w:r>
        <w:rPr>
          <w:rFonts w:ascii="Corbel" w:hAnsi="Corbel"/>
        </w:rPr>
        <w:tab/>
      </w:r>
      <w:r w:rsidR="0088441A" w:rsidRPr="00136483">
        <w:rPr>
          <w:rFonts w:ascii="Corbel" w:hAnsi="Corbel"/>
        </w:rPr>
        <w:tab/>
      </w:r>
      <w:r w:rsidR="00AE7200">
        <w:rPr>
          <w:rFonts w:ascii="Corbel" w:hAnsi="Corbel"/>
        </w:rPr>
        <w:tab/>
      </w:r>
    </w:p>
    <w:p w14:paraId="47C58D44" w14:textId="77777777" w:rsidR="0088441A" w:rsidRDefault="0088441A" w:rsidP="0088441A">
      <w:pPr>
        <w:tabs>
          <w:tab w:val="right" w:pos="5387"/>
        </w:tabs>
        <w:ind w:left="567" w:right="17" w:firstLine="567"/>
        <w:jc w:val="both"/>
        <w:rPr>
          <w:rFonts w:ascii="Corbel" w:hAnsi="Corbel"/>
        </w:rPr>
      </w:pPr>
      <w:r w:rsidRPr="00136483">
        <w:rPr>
          <w:rFonts w:ascii="Corbel" w:hAnsi="Corbel"/>
        </w:rPr>
        <w:t xml:space="preserve">----&gt; </w:t>
      </w:r>
      <w:proofErr w:type="spellStart"/>
      <w:r w:rsidR="00B73EDB">
        <w:rPr>
          <w:rFonts w:ascii="Corbel" w:hAnsi="Corbel"/>
        </w:rPr>
        <w:t>Autoclaver</w:t>
      </w:r>
      <w:proofErr w:type="spellEnd"/>
      <w:r w:rsidR="00B73EDB">
        <w:rPr>
          <w:rFonts w:ascii="Corbel" w:hAnsi="Corbel"/>
        </w:rPr>
        <w:t xml:space="preserve"> 20 min à 110°C (0,5 bars)</w:t>
      </w:r>
    </w:p>
    <w:p w14:paraId="41CF9896" w14:textId="106621F6" w:rsidR="007D3919" w:rsidRPr="00D26869" w:rsidRDefault="00774EBA" w:rsidP="00283ED2">
      <w:pPr>
        <w:pStyle w:val="Titre2"/>
      </w:pPr>
      <w:proofErr w:type="spellStart"/>
      <w:proofErr w:type="gramStart"/>
      <w:r>
        <w:t>boites</w:t>
      </w:r>
      <w:proofErr w:type="spellEnd"/>
      <w:proofErr w:type="gramEnd"/>
      <w:r>
        <w:t xml:space="preserve"> </w:t>
      </w:r>
      <w:r w:rsidR="000C27EB" w:rsidRPr="00136483">
        <w:t>5’-FoA</w:t>
      </w:r>
    </w:p>
    <w:p w14:paraId="0B3EC5CC" w14:textId="3E1E1D80" w:rsidR="000C27EB" w:rsidRPr="00D26869" w:rsidRDefault="000C27EB" w:rsidP="00D26869">
      <w:pPr>
        <w:rPr>
          <w:rFonts w:ascii="Corbel" w:hAnsi="Corbel"/>
          <w:u w:val="single"/>
        </w:rPr>
      </w:pPr>
      <w:r w:rsidRPr="00B73EDB">
        <w:rPr>
          <w:rFonts w:ascii="Corbel" w:hAnsi="Corbel"/>
          <w:u w:val="single"/>
        </w:rPr>
        <w:t xml:space="preserve">- </w:t>
      </w:r>
      <w:proofErr w:type="spellStart"/>
      <w:r w:rsidRPr="00B73EDB">
        <w:rPr>
          <w:rFonts w:ascii="Corbel" w:hAnsi="Corbel"/>
          <w:u w:val="single"/>
        </w:rPr>
        <w:t>D'une</w:t>
      </w:r>
      <w:proofErr w:type="spellEnd"/>
      <w:r w:rsidRPr="00B73EDB">
        <w:rPr>
          <w:rFonts w:ascii="Corbel" w:hAnsi="Corbel"/>
          <w:u w:val="single"/>
        </w:rPr>
        <w:t xml:space="preserve"> part, </w:t>
      </w:r>
      <w:proofErr w:type="spellStart"/>
      <w:r w:rsidRPr="00B73EDB">
        <w:rPr>
          <w:rFonts w:ascii="Corbel" w:hAnsi="Corbel"/>
          <w:u w:val="single"/>
        </w:rPr>
        <w:t>dissoudre</w:t>
      </w:r>
      <w:proofErr w:type="spellEnd"/>
      <w:r w:rsidRPr="00B73EDB">
        <w:rPr>
          <w:rFonts w:ascii="Corbel" w:hAnsi="Corbel"/>
          <w:u w:val="single"/>
        </w:rPr>
        <w:t xml:space="preserve"> à 65°C:</w:t>
      </w:r>
    </w:p>
    <w:p w14:paraId="0236D22B" w14:textId="77777777" w:rsidR="000C27EB" w:rsidRPr="00136483" w:rsidRDefault="000C27EB" w:rsidP="000C27EB">
      <w:pPr>
        <w:tabs>
          <w:tab w:val="right" w:pos="6521"/>
        </w:tabs>
        <w:ind w:left="993" w:right="18"/>
        <w:jc w:val="both"/>
        <w:rPr>
          <w:rFonts w:ascii="Corbel" w:hAnsi="Corbel"/>
        </w:rPr>
      </w:pPr>
      <w:r w:rsidRPr="00136483">
        <w:rPr>
          <w:rFonts w:ascii="Corbel" w:hAnsi="Corbel"/>
        </w:rPr>
        <w:t xml:space="preserve">Base de </w:t>
      </w:r>
      <w:proofErr w:type="spellStart"/>
      <w:r w:rsidRPr="00136483">
        <w:rPr>
          <w:rFonts w:ascii="Corbel" w:hAnsi="Corbel"/>
        </w:rPr>
        <w:t>levures</w:t>
      </w:r>
      <w:proofErr w:type="spellEnd"/>
      <w:r w:rsidRPr="00136483">
        <w:rPr>
          <w:rFonts w:ascii="Corbel" w:hAnsi="Corbel"/>
        </w:rPr>
        <w:t xml:space="preserve"> </w:t>
      </w:r>
      <w:proofErr w:type="spellStart"/>
      <w:r w:rsidR="00C20443">
        <w:rPr>
          <w:rFonts w:ascii="Corbel" w:hAnsi="Corbel"/>
        </w:rPr>
        <w:t>nitrogénée</w:t>
      </w:r>
      <w:proofErr w:type="spellEnd"/>
      <w:r w:rsidR="00C20443">
        <w:rPr>
          <w:rFonts w:ascii="Corbel" w:hAnsi="Corbel"/>
        </w:rPr>
        <w:t xml:space="preserve"> w/o</w:t>
      </w:r>
      <w:r w:rsidRPr="00136483">
        <w:rPr>
          <w:rFonts w:ascii="Corbel" w:hAnsi="Corbel"/>
        </w:rPr>
        <w:t xml:space="preserve"> AA</w:t>
      </w:r>
      <w:r w:rsidRPr="00136483">
        <w:rPr>
          <w:rFonts w:ascii="Corbel" w:hAnsi="Corbel"/>
        </w:rPr>
        <w:tab/>
        <w:t>6,7 g</w:t>
      </w:r>
    </w:p>
    <w:p w14:paraId="0C2971CC" w14:textId="77777777" w:rsidR="000C27EB" w:rsidRPr="00136483" w:rsidRDefault="000C27EB" w:rsidP="000C27EB">
      <w:pPr>
        <w:tabs>
          <w:tab w:val="right" w:pos="6521"/>
        </w:tabs>
        <w:ind w:left="993" w:right="18"/>
        <w:jc w:val="both"/>
        <w:rPr>
          <w:rFonts w:ascii="Corbel" w:hAnsi="Corbel"/>
        </w:rPr>
      </w:pPr>
      <w:r w:rsidRPr="00136483">
        <w:rPr>
          <w:rFonts w:ascii="Corbel" w:hAnsi="Corbel"/>
        </w:rPr>
        <w:t>Glucose</w:t>
      </w:r>
      <w:r w:rsidRPr="00136483">
        <w:rPr>
          <w:rFonts w:ascii="Corbel" w:hAnsi="Corbel"/>
        </w:rPr>
        <w:tab/>
        <w:t>20 g</w:t>
      </w:r>
    </w:p>
    <w:p w14:paraId="2CFF5F1A" w14:textId="77777777" w:rsidR="000C27EB" w:rsidRPr="00136483" w:rsidRDefault="000C27EB" w:rsidP="000C27EB">
      <w:pPr>
        <w:tabs>
          <w:tab w:val="right" w:pos="6521"/>
        </w:tabs>
        <w:ind w:left="993" w:right="18"/>
        <w:jc w:val="both"/>
        <w:rPr>
          <w:rFonts w:ascii="Corbel" w:hAnsi="Corbel"/>
        </w:rPr>
      </w:pPr>
      <w:r w:rsidRPr="00136483">
        <w:rPr>
          <w:rFonts w:ascii="Corbel" w:hAnsi="Corbel"/>
        </w:rPr>
        <w:t>DO-URA</w:t>
      </w:r>
      <w:r w:rsidRPr="00136483">
        <w:rPr>
          <w:rFonts w:ascii="Corbel" w:hAnsi="Corbel"/>
        </w:rPr>
        <w:tab/>
        <w:t>2 g</w:t>
      </w:r>
    </w:p>
    <w:p w14:paraId="5BF0378F" w14:textId="77777777" w:rsidR="000C27EB" w:rsidRPr="00136483" w:rsidRDefault="000C27EB" w:rsidP="000C27EB">
      <w:pPr>
        <w:tabs>
          <w:tab w:val="right" w:pos="6521"/>
        </w:tabs>
        <w:ind w:left="993" w:right="18"/>
        <w:jc w:val="both"/>
        <w:rPr>
          <w:rFonts w:ascii="Corbel" w:hAnsi="Corbel"/>
        </w:rPr>
      </w:pPr>
      <w:proofErr w:type="spellStart"/>
      <w:r w:rsidRPr="00136483">
        <w:rPr>
          <w:rFonts w:ascii="Corbel" w:hAnsi="Corbel"/>
        </w:rPr>
        <w:t>Uracile</w:t>
      </w:r>
      <w:proofErr w:type="spellEnd"/>
      <w:r w:rsidRPr="00136483">
        <w:rPr>
          <w:rFonts w:ascii="Corbel" w:hAnsi="Corbel"/>
        </w:rPr>
        <w:tab/>
        <w:t>50 mg</w:t>
      </w:r>
    </w:p>
    <w:p w14:paraId="20C1E58A" w14:textId="39319496" w:rsidR="00136483" w:rsidRPr="00136483" w:rsidRDefault="000C27EB" w:rsidP="00D26869">
      <w:pPr>
        <w:tabs>
          <w:tab w:val="right" w:pos="6521"/>
        </w:tabs>
        <w:ind w:left="993" w:right="18"/>
        <w:jc w:val="both"/>
        <w:rPr>
          <w:rFonts w:ascii="Corbel" w:hAnsi="Corbel"/>
        </w:rPr>
      </w:pPr>
      <w:r w:rsidRPr="00136483">
        <w:rPr>
          <w:rFonts w:ascii="Corbel" w:hAnsi="Corbel"/>
        </w:rPr>
        <w:t>5'FOA</w:t>
      </w:r>
      <w:r w:rsidRPr="00136483">
        <w:rPr>
          <w:rFonts w:ascii="Corbel" w:hAnsi="Corbel"/>
        </w:rPr>
        <w:tab/>
        <w:t>1 g</w:t>
      </w:r>
    </w:p>
    <w:p w14:paraId="245FB7B1" w14:textId="7D66BB3F" w:rsidR="007D3919" w:rsidRDefault="00A4063A" w:rsidP="00D26869">
      <w:pPr>
        <w:tabs>
          <w:tab w:val="right" w:pos="6521"/>
        </w:tabs>
        <w:ind w:left="993" w:right="18"/>
        <w:jc w:val="both"/>
        <w:rPr>
          <w:rFonts w:ascii="Corbel" w:hAnsi="Corbel"/>
        </w:rPr>
      </w:pPr>
      <w:r w:rsidRPr="00136483">
        <w:rPr>
          <w:rFonts w:ascii="Corbel" w:hAnsi="Corbel"/>
        </w:rPr>
        <w:t>H</w:t>
      </w:r>
      <w:r w:rsidRPr="00136483">
        <w:rPr>
          <w:rFonts w:ascii="Corbel" w:hAnsi="Corbel"/>
          <w:vertAlign w:val="subscript"/>
        </w:rPr>
        <w:t>2</w:t>
      </w:r>
      <w:r w:rsidRPr="00136483">
        <w:rPr>
          <w:rFonts w:ascii="Corbel" w:hAnsi="Corbel"/>
        </w:rPr>
        <w:t>O</w:t>
      </w:r>
      <w:r w:rsidRPr="00136483">
        <w:rPr>
          <w:rFonts w:ascii="Corbel" w:hAnsi="Corbel"/>
        </w:rPr>
        <w:tab/>
      </w:r>
      <w:proofErr w:type="spellStart"/>
      <w:r w:rsidRPr="00136483">
        <w:rPr>
          <w:rFonts w:ascii="Corbel" w:hAnsi="Corbel"/>
        </w:rPr>
        <w:t>qsp</w:t>
      </w:r>
      <w:proofErr w:type="spellEnd"/>
      <w:r w:rsidRPr="00136483">
        <w:rPr>
          <w:rFonts w:ascii="Corbel" w:hAnsi="Corbel"/>
        </w:rPr>
        <w:t xml:space="preserve"> </w:t>
      </w:r>
      <w:r>
        <w:rPr>
          <w:rFonts w:ascii="Corbel" w:hAnsi="Corbel"/>
        </w:rPr>
        <w:t>500 ml</w:t>
      </w:r>
    </w:p>
    <w:p w14:paraId="0716B96D" w14:textId="77777777" w:rsidR="000C27EB" w:rsidRPr="00136483" w:rsidRDefault="000C27EB" w:rsidP="000C27EB">
      <w:pPr>
        <w:tabs>
          <w:tab w:val="right" w:pos="6521"/>
        </w:tabs>
        <w:ind w:left="993" w:right="18" w:hanging="426"/>
        <w:jc w:val="both"/>
        <w:rPr>
          <w:rFonts w:ascii="Corbel" w:hAnsi="Corbel"/>
        </w:rPr>
      </w:pPr>
      <w:proofErr w:type="spellStart"/>
      <w:r w:rsidRPr="00136483">
        <w:rPr>
          <w:rFonts w:ascii="Corbel" w:hAnsi="Corbel"/>
        </w:rPr>
        <w:t>Filtrer</w:t>
      </w:r>
      <w:proofErr w:type="spellEnd"/>
      <w:r w:rsidRPr="00136483">
        <w:rPr>
          <w:rFonts w:ascii="Corbel" w:hAnsi="Corbel"/>
        </w:rPr>
        <w:t xml:space="preserve"> </w:t>
      </w:r>
      <w:proofErr w:type="spellStart"/>
      <w:r w:rsidRPr="00136483">
        <w:rPr>
          <w:rFonts w:ascii="Corbel" w:hAnsi="Corbel"/>
        </w:rPr>
        <w:t>cette</w:t>
      </w:r>
      <w:proofErr w:type="spellEnd"/>
      <w:r w:rsidRPr="00136483">
        <w:rPr>
          <w:rFonts w:ascii="Corbel" w:hAnsi="Corbel"/>
        </w:rPr>
        <w:t xml:space="preserve"> solution </w:t>
      </w:r>
      <w:proofErr w:type="spellStart"/>
      <w:r w:rsidR="00136483">
        <w:rPr>
          <w:rFonts w:ascii="Corbel" w:hAnsi="Corbel"/>
        </w:rPr>
        <w:t>dans</w:t>
      </w:r>
      <w:proofErr w:type="spellEnd"/>
      <w:r w:rsidR="00136483">
        <w:rPr>
          <w:rFonts w:ascii="Corbel" w:hAnsi="Corbel"/>
        </w:rPr>
        <w:t xml:space="preserve"> </w:t>
      </w:r>
      <w:proofErr w:type="spellStart"/>
      <w:r w:rsidR="00136483">
        <w:rPr>
          <w:rFonts w:ascii="Corbel" w:hAnsi="Corbel"/>
        </w:rPr>
        <w:t>une</w:t>
      </w:r>
      <w:proofErr w:type="spellEnd"/>
      <w:r w:rsidR="00136483">
        <w:rPr>
          <w:rFonts w:ascii="Corbel" w:hAnsi="Corbel"/>
        </w:rPr>
        <w:t xml:space="preserve"> </w:t>
      </w:r>
      <w:proofErr w:type="spellStart"/>
      <w:r w:rsidR="00136483">
        <w:rPr>
          <w:rFonts w:ascii="Corbel" w:hAnsi="Corbel"/>
        </w:rPr>
        <w:t>unité</w:t>
      </w:r>
      <w:proofErr w:type="spellEnd"/>
      <w:r w:rsidR="00136483">
        <w:rPr>
          <w:rFonts w:ascii="Corbel" w:hAnsi="Corbel"/>
        </w:rPr>
        <w:t xml:space="preserve"> de filtration </w:t>
      </w:r>
      <w:r w:rsidRPr="00136483">
        <w:rPr>
          <w:rFonts w:ascii="Corbel" w:hAnsi="Corbel"/>
        </w:rPr>
        <w:t>0,22 microns</w:t>
      </w:r>
    </w:p>
    <w:p w14:paraId="0DD43FF3" w14:textId="77777777" w:rsidR="000C27EB" w:rsidRPr="00136483" w:rsidRDefault="000C27EB" w:rsidP="000C27EB">
      <w:pPr>
        <w:tabs>
          <w:tab w:val="right" w:pos="6521"/>
        </w:tabs>
        <w:ind w:left="993" w:right="18" w:hanging="426"/>
        <w:jc w:val="both"/>
        <w:rPr>
          <w:rFonts w:ascii="Corbel" w:hAnsi="Corbel"/>
        </w:rPr>
      </w:pPr>
    </w:p>
    <w:p w14:paraId="575AA80F" w14:textId="245E9DA1" w:rsidR="000C27EB" w:rsidRPr="00D26869" w:rsidRDefault="000C27EB" w:rsidP="00D26869">
      <w:pPr>
        <w:tabs>
          <w:tab w:val="right" w:pos="6521"/>
        </w:tabs>
        <w:ind w:left="993" w:right="18" w:hanging="993"/>
        <w:jc w:val="both"/>
        <w:rPr>
          <w:rFonts w:ascii="Corbel" w:hAnsi="Corbel"/>
          <w:u w:val="single"/>
        </w:rPr>
      </w:pPr>
      <w:r w:rsidRPr="00B73EDB">
        <w:rPr>
          <w:rFonts w:ascii="Corbel" w:hAnsi="Corbel"/>
          <w:u w:val="single"/>
        </w:rPr>
        <w:t xml:space="preserve">- </w:t>
      </w:r>
      <w:proofErr w:type="spellStart"/>
      <w:r w:rsidRPr="00B73EDB">
        <w:rPr>
          <w:rFonts w:ascii="Corbel" w:hAnsi="Corbel"/>
          <w:u w:val="single"/>
        </w:rPr>
        <w:t>D'autre</w:t>
      </w:r>
      <w:proofErr w:type="spellEnd"/>
      <w:r w:rsidRPr="00B73EDB">
        <w:rPr>
          <w:rFonts w:ascii="Corbel" w:hAnsi="Corbel"/>
          <w:u w:val="single"/>
        </w:rPr>
        <w:t xml:space="preserve"> part, </w:t>
      </w:r>
      <w:proofErr w:type="spellStart"/>
      <w:r w:rsidRPr="00B73EDB">
        <w:rPr>
          <w:rFonts w:ascii="Corbel" w:hAnsi="Corbel"/>
          <w:u w:val="single"/>
        </w:rPr>
        <w:t>autoclaver</w:t>
      </w:r>
      <w:proofErr w:type="spellEnd"/>
      <w:r w:rsidRPr="00B73EDB">
        <w:rPr>
          <w:rFonts w:ascii="Corbel" w:hAnsi="Corbel"/>
          <w:u w:val="single"/>
        </w:rPr>
        <w:t xml:space="preserve"> à 110°C pendant 20 min</w:t>
      </w:r>
      <w:r w:rsidR="0075737F" w:rsidRPr="00B73EDB">
        <w:rPr>
          <w:rFonts w:ascii="Corbel" w:hAnsi="Corbel"/>
          <w:u w:val="single"/>
        </w:rPr>
        <w:t xml:space="preserve"> (0,5 bars)</w:t>
      </w:r>
    </w:p>
    <w:p w14:paraId="4BEE1F0A" w14:textId="77777777" w:rsidR="00136483" w:rsidRPr="00136483" w:rsidRDefault="000C27EB" w:rsidP="000C27EB">
      <w:pPr>
        <w:tabs>
          <w:tab w:val="right" w:pos="6521"/>
        </w:tabs>
        <w:ind w:left="993" w:right="18" w:hanging="993"/>
        <w:jc w:val="both"/>
        <w:rPr>
          <w:rFonts w:ascii="Corbel" w:hAnsi="Corbel"/>
        </w:rPr>
      </w:pPr>
      <w:r w:rsidRPr="00136483">
        <w:rPr>
          <w:rFonts w:ascii="Corbel" w:hAnsi="Corbel"/>
        </w:rPr>
        <w:tab/>
        <w:t xml:space="preserve">Agar </w:t>
      </w:r>
      <w:r w:rsidRPr="00136483">
        <w:rPr>
          <w:rFonts w:ascii="Corbel" w:hAnsi="Corbel"/>
        </w:rPr>
        <w:tab/>
      </w:r>
      <w:r w:rsidR="00136483" w:rsidRPr="00136483">
        <w:rPr>
          <w:rFonts w:ascii="Corbel" w:hAnsi="Corbel"/>
        </w:rPr>
        <w:t>20 g</w:t>
      </w:r>
    </w:p>
    <w:p w14:paraId="1E55E942" w14:textId="27446756" w:rsidR="00136483" w:rsidRPr="00136483" w:rsidRDefault="00136483" w:rsidP="0009484C">
      <w:pPr>
        <w:tabs>
          <w:tab w:val="right" w:pos="6521"/>
        </w:tabs>
        <w:ind w:left="993" w:right="18"/>
        <w:jc w:val="both"/>
        <w:rPr>
          <w:rFonts w:ascii="Corbel" w:hAnsi="Corbel"/>
        </w:rPr>
      </w:pPr>
      <w:r w:rsidRPr="00136483">
        <w:rPr>
          <w:rFonts w:ascii="Corbel" w:hAnsi="Corbel"/>
        </w:rPr>
        <w:t>H2O</w:t>
      </w:r>
      <w:r w:rsidRPr="00136483">
        <w:rPr>
          <w:rFonts w:ascii="Corbel" w:hAnsi="Corbel"/>
        </w:rPr>
        <w:tab/>
      </w:r>
      <w:proofErr w:type="spellStart"/>
      <w:r w:rsidR="007D3919">
        <w:rPr>
          <w:rFonts w:ascii="Corbel" w:hAnsi="Corbel"/>
        </w:rPr>
        <w:t>qsp</w:t>
      </w:r>
      <w:proofErr w:type="spellEnd"/>
      <w:r w:rsidR="007D3919">
        <w:rPr>
          <w:rFonts w:ascii="Corbel" w:hAnsi="Corbel"/>
        </w:rPr>
        <w:t xml:space="preserve"> </w:t>
      </w:r>
      <w:r w:rsidRPr="00136483">
        <w:rPr>
          <w:rFonts w:ascii="Corbel" w:hAnsi="Corbel"/>
        </w:rPr>
        <w:t>500 ml</w:t>
      </w:r>
    </w:p>
    <w:p w14:paraId="6489050A" w14:textId="5CD1F311" w:rsidR="00136483" w:rsidRPr="00136483" w:rsidRDefault="00136483" w:rsidP="00D26869">
      <w:pPr>
        <w:tabs>
          <w:tab w:val="right" w:pos="6521"/>
        </w:tabs>
        <w:ind w:left="993" w:right="18" w:hanging="426"/>
        <w:jc w:val="both"/>
        <w:rPr>
          <w:rFonts w:ascii="Corbel" w:hAnsi="Corbel"/>
        </w:rPr>
      </w:pPr>
      <w:proofErr w:type="spellStart"/>
      <w:proofErr w:type="gramStart"/>
      <w:r w:rsidRPr="00136483">
        <w:rPr>
          <w:rFonts w:ascii="Corbel" w:hAnsi="Corbel"/>
        </w:rPr>
        <w:t>refroidir</w:t>
      </w:r>
      <w:proofErr w:type="spellEnd"/>
      <w:proofErr w:type="gramEnd"/>
      <w:r w:rsidRPr="00136483">
        <w:rPr>
          <w:rFonts w:ascii="Corbel" w:hAnsi="Corbel"/>
        </w:rPr>
        <w:t xml:space="preserve"> 1 h à 65°C</w:t>
      </w:r>
    </w:p>
    <w:p w14:paraId="77934751" w14:textId="77777777" w:rsidR="0038223A" w:rsidRDefault="00136483" w:rsidP="000C27EB">
      <w:pPr>
        <w:tabs>
          <w:tab w:val="right" w:pos="6521"/>
        </w:tabs>
        <w:ind w:left="993" w:right="18" w:hanging="993"/>
        <w:jc w:val="both"/>
        <w:rPr>
          <w:rFonts w:ascii="Corbel" w:hAnsi="Corbel"/>
        </w:rPr>
      </w:pPr>
      <w:r w:rsidRPr="00136483">
        <w:rPr>
          <w:rFonts w:ascii="Corbel" w:hAnsi="Corbel"/>
        </w:rPr>
        <w:t xml:space="preserve">- </w:t>
      </w:r>
      <w:proofErr w:type="spellStart"/>
      <w:r w:rsidRPr="00136483">
        <w:rPr>
          <w:rFonts w:ascii="Corbel" w:hAnsi="Corbel"/>
        </w:rPr>
        <w:t>Mélanger</w:t>
      </w:r>
      <w:proofErr w:type="spellEnd"/>
      <w:r w:rsidRPr="00136483">
        <w:rPr>
          <w:rFonts w:ascii="Corbel" w:hAnsi="Corbel"/>
        </w:rPr>
        <w:t xml:space="preserve"> </w:t>
      </w:r>
      <w:proofErr w:type="spellStart"/>
      <w:r w:rsidRPr="00136483">
        <w:rPr>
          <w:rFonts w:ascii="Corbel" w:hAnsi="Corbel"/>
        </w:rPr>
        <w:t>stérilement</w:t>
      </w:r>
      <w:proofErr w:type="spellEnd"/>
      <w:r w:rsidRPr="00136483">
        <w:rPr>
          <w:rFonts w:ascii="Corbel" w:hAnsi="Corbel"/>
        </w:rPr>
        <w:t xml:space="preserve"> les 2 solutions </w:t>
      </w:r>
      <w:proofErr w:type="gramStart"/>
      <w:r w:rsidRPr="00136483">
        <w:rPr>
          <w:rFonts w:ascii="Corbel" w:hAnsi="Corbel"/>
        </w:rPr>
        <w:t>et</w:t>
      </w:r>
      <w:proofErr w:type="gramEnd"/>
      <w:r w:rsidRPr="00136483">
        <w:rPr>
          <w:rFonts w:ascii="Corbel" w:hAnsi="Corbel"/>
        </w:rPr>
        <w:t xml:space="preserve"> </w:t>
      </w:r>
      <w:proofErr w:type="spellStart"/>
      <w:r w:rsidRPr="00136483">
        <w:rPr>
          <w:rFonts w:ascii="Corbel" w:hAnsi="Corbel"/>
        </w:rPr>
        <w:t>couler</w:t>
      </w:r>
      <w:proofErr w:type="spellEnd"/>
      <w:r w:rsidRPr="00136483">
        <w:rPr>
          <w:rFonts w:ascii="Corbel" w:hAnsi="Corbel"/>
        </w:rPr>
        <w:t xml:space="preserve"> les </w:t>
      </w:r>
      <w:proofErr w:type="spellStart"/>
      <w:r w:rsidRPr="00136483">
        <w:rPr>
          <w:rFonts w:ascii="Corbel" w:hAnsi="Corbel"/>
        </w:rPr>
        <w:t>boites</w:t>
      </w:r>
      <w:proofErr w:type="spellEnd"/>
    </w:p>
    <w:p w14:paraId="6823E3D6" w14:textId="77777777" w:rsidR="0038223A" w:rsidRDefault="0038223A" w:rsidP="000C27EB">
      <w:pPr>
        <w:tabs>
          <w:tab w:val="right" w:pos="6521"/>
        </w:tabs>
        <w:ind w:left="993" w:right="18" w:hanging="993"/>
        <w:jc w:val="both"/>
        <w:rPr>
          <w:rFonts w:ascii="Corbel" w:hAnsi="Corbel"/>
        </w:rPr>
      </w:pPr>
    </w:p>
    <w:p w14:paraId="096750E7" w14:textId="692A6B8D" w:rsidR="00B73EDB" w:rsidRDefault="0038223A" w:rsidP="0038223A">
      <w:pPr>
        <w:jc w:val="both"/>
        <w:rPr>
          <w:rFonts w:ascii="Corbel" w:hAnsi="Corbel"/>
          <w:i/>
          <w:color w:val="FF0000"/>
        </w:rPr>
      </w:pPr>
      <w:r w:rsidRPr="00B73EDB">
        <w:rPr>
          <w:rFonts w:ascii="Corbel" w:hAnsi="Corbel"/>
          <w:i/>
          <w:color w:val="FF0000"/>
        </w:rPr>
        <w:t xml:space="preserve">Remarque: le 5-FOA </w:t>
      </w:r>
      <w:proofErr w:type="spellStart"/>
      <w:proofErr w:type="gramStart"/>
      <w:r w:rsidRPr="00B73EDB">
        <w:rPr>
          <w:rFonts w:ascii="Corbel" w:hAnsi="Corbel"/>
          <w:i/>
          <w:color w:val="FF0000"/>
        </w:rPr>
        <w:t>est</w:t>
      </w:r>
      <w:proofErr w:type="spellEnd"/>
      <w:proofErr w:type="gramEnd"/>
      <w:r w:rsidRPr="00B73EDB">
        <w:rPr>
          <w:rFonts w:ascii="Corbel" w:hAnsi="Corbel"/>
          <w:i/>
          <w:color w:val="FF0000"/>
        </w:rPr>
        <w:t xml:space="preserve"> </w:t>
      </w:r>
      <w:proofErr w:type="spellStart"/>
      <w:r w:rsidRPr="00B73EDB">
        <w:rPr>
          <w:rFonts w:ascii="Corbel" w:hAnsi="Corbel"/>
          <w:i/>
          <w:color w:val="FF0000"/>
        </w:rPr>
        <w:t>dangereux</w:t>
      </w:r>
      <w:proofErr w:type="spellEnd"/>
    </w:p>
    <w:p w14:paraId="06280435" w14:textId="77777777" w:rsidR="00FE36AC" w:rsidRDefault="00FE36AC" w:rsidP="0038223A">
      <w:pPr>
        <w:jc w:val="both"/>
        <w:rPr>
          <w:rFonts w:ascii="Corbel" w:hAnsi="Corbel"/>
          <w:i/>
          <w:color w:val="FF0000"/>
        </w:rPr>
      </w:pPr>
    </w:p>
    <w:p w14:paraId="4B120E05" w14:textId="0A25A0C9" w:rsidR="0095535F" w:rsidRDefault="00296E95" w:rsidP="00296E95">
      <w:pPr>
        <w:rPr>
          <w:rFonts w:ascii="Corbel" w:hAnsi="Corbel"/>
          <w:i/>
          <w:color w:val="FF0000"/>
        </w:rPr>
      </w:pPr>
      <w:r>
        <w:rPr>
          <w:rFonts w:ascii="Corbel" w:hAnsi="Corbel"/>
          <w:i/>
          <w:color w:val="FF0000"/>
        </w:rPr>
        <w:br w:type="page"/>
      </w:r>
    </w:p>
    <w:p w14:paraId="36875F91" w14:textId="173B1BB8" w:rsidR="00FE36AC" w:rsidRPr="008E00CE" w:rsidRDefault="00FE36AC" w:rsidP="00FE36AC">
      <w:pPr>
        <w:pStyle w:val="Titre2"/>
      </w:pPr>
      <w:r>
        <w:t xml:space="preserve">Medium for MG132 </w:t>
      </w:r>
    </w:p>
    <w:p w14:paraId="483629E3" w14:textId="77777777" w:rsidR="00FE36AC" w:rsidRDefault="00FE36AC" w:rsidP="00FE36AC">
      <w:pPr>
        <w:rPr>
          <w:lang w:val="en-US"/>
        </w:rPr>
      </w:pPr>
    </w:p>
    <w:p w14:paraId="026A0696" w14:textId="2A1EDF6A" w:rsidR="00FE36AC" w:rsidRDefault="0095535F" w:rsidP="00FE36AC">
      <w:pPr>
        <w:rPr>
          <w:lang w:val="en-US"/>
        </w:rPr>
      </w:pPr>
      <w:r>
        <w:rPr>
          <w:lang w:val="en-US"/>
        </w:rPr>
        <w:t xml:space="preserve">0.17% yeast nitrogen base </w:t>
      </w:r>
      <w:r w:rsidR="00FE36AC" w:rsidRPr="00DB5B54">
        <w:rPr>
          <w:lang w:val="en-US"/>
        </w:rPr>
        <w:t>without ammonium sulfate</w:t>
      </w:r>
      <w:r w:rsidR="00FE36AC">
        <w:rPr>
          <w:lang w:val="en-US"/>
        </w:rPr>
        <w:t xml:space="preserve"> and without amino acids</w:t>
      </w:r>
    </w:p>
    <w:p w14:paraId="388B51DA" w14:textId="77777777" w:rsidR="00FE36AC" w:rsidRPr="008463D3" w:rsidRDefault="00FE36AC" w:rsidP="00FE36AC">
      <w:r w:rsidRPr="008463D3">
        <w:t xml:space="preserve">0.1% </w:t>
      </w:r>
      <w:proofErr w:type="spellStart"/>
      <w:r w:rsidRPr="008463D3">
        <w:t>proline</w:t>
      </w:r>
      <w:proofErr w:type="spellEnd"/>
    </w:p>
    <w:p w14:paraId="53CFFC3A" w14:textId="1E2DB17F" w:rsidR="00FE36AC" w:rsidRPr="008463D3" w:rsidRDefault="00777968" w:rsidP="00FE36AC">
      <w:r>
        <w:t>DO-X</w:t>
      </w:r>
    </w:p>
    <w:p w14:paraId="6D0C1A5B" w14:textId="77777777" w:rsidR="00FE36AC" w:rsidRPr="008463D3" w:rsidRDefault="00FE36AC" w:rsidP="00FE36AC">
      <w:r w:rsidRPr="008463D3">
        <w:t>2% glucose</w:t>
      </w:r>
    </w:p>
    <w:p w14:paraId="045BF45F" w14:textId="77777777" w:rsidR="00FE36AC" w:rsidRPr="008463D3" w:rsidRDefault="00FE36AC" w:rsidP="00FE36AC"/>
    <w:p w14:paraId="56BA95C9" w14:textId="4BF822B3" w:rsidR="00FE36AC" w:rsidRPr="00050CF1" w:rsidRDefault="00050CF1" w:rsidP="00FE36AC">
      <w:pPr>
        <w:rPr>
          <w:b/>
          <w:u w:val="single"/>
        </w:rPr>
      </w:pPr>
      <w:r w:rsidRPr="00050CF1">
        <w:rPr>
          <w:b/>
          <w:u w:val="single"/>
        </w:rPr>
        <w:t xml:space="preserve">Pour </w:t>
      </w:r>
      <w:r w:rsidR="00FE36AC" w:rsidRPr="00050CF1">
        <w:rPr>
          <w:b/>
          <w:u w:val="single"/>
        </w:rPr>
        <w:t>500 ml (</w:t>
      </w:r>
      <w:r>
        <w:rPr>
          <w:b/>
          <w:u w:val="single"/>
        </w:rPr>
        <w:t xml:space="preserve">en </w:t>
      </w:r>
      <w:proofErr w:type="spellStart"/>
      <w:r w:rsidR="00FE36AC" w:rsidRPr="00050CF1">
        <w:rPr>
          <w:b/>
          <w:u w:val="single"/>
        </w:rPr>
        <w:t>bouteille</w:t>
      </w:r>
      <w:r>
        <w:rPr>
          <w:b/>
          <w:u w:val="single"/>
        </w:rPr>
        <w:t>s</w:t>
      </w:r>
      <w:proofErr w:type="spellEnd"/>
      <w:r w:rsidR="00FE36AC" w:rsidRPr="00050CF1">
        <w:rPr>
          <w:b/>
          <w:u w:val="single"/>
        </w:rPr>
        <w:t xml:space="preserve"> de 100 ml)</w:t>
      </w:r>
    </w:p>
    <w:p w14:paraId="4F111F7A" w14:textId="77777777" w:rsidR="00FE36AC" w:rsidRDefault="00FE36AC" w:rsidP="00FE36AC">
      <w:pPr>
        <w:rPr>
          <w:lang w:val="en-US"/>
        </w:rPr>
      </w:pPr>
      <w:r>
        <w:rPr>
          <w:lang w:val="en-US"/>
        </w:rPr>
        <w:t xml:space="preserve">0,85 g </w:t>
      </w:r>
      <w:r w:rsidRPr="00DB5B54">
        <w:rPr>
          <w:lang w:val="en-US"/>
        </w:rPr>
        <w:t>yeast nitrogen base without ammonium sulfate</w:t>
      </w:r>
      <w:r>
        <w:rPr>
          <w:lang w:val="en-US"/>
        </w:rPr>
        <w:t xml:space="preserve"> and without amino acids</w:t>
      </w:r>
    </w:p>
    <w:p w14:paraId="5EF174E5" w14:textId="77777777" w:rsidR="00FE36AC" w:rsidRDefault="00FE36AC" w:rsidP="00FE36AC">
      <w:pPr>
        <w:rPr>
          <w:lang w:val="en-US"/>
        </w:rPr>
      </w:pPr>
      <w:r>
        <w:rPr>
          <w:lang w:val="en-US"/>
        </w:rPr>
        <w:t xml:space="preserve">0,5 g </w:t>
      </w:r>
      <w:proofErr w:type="spellStart"/>
      <w:r>
        <w:rPr>
          <w:lang w:val="en-US"/>
        </w:rPr>
        <w:t>proline</w:t>
      </w:r>
      <w:proofErr w:type="spellEnd"/>
    </w:p>
    <w:p w14:paraId="701E4C68" w14:textId="77777777" w:rsidR="00FE36AC" w:rsidRDefault="00FE36AC" w:rsidP="00FE36AC">
      <w:pPr>
        <w:rPr>
          <w:lang w:val="en-US"/>
        </w:rPr>
      </w:pPr>
      <w:r>
        <w:rPr>
          <w:lang w:val="en-US"/>
        </w:rPr>
        <w:t>1 g DO-uracil</w:t>
      </w:r>
    </w:p>
    <w:p w14:paraId="55661C1B" w14:textId="77777777" w:rsidR="00FE36AC" w:rsidRDefault="00FE36AC" w:rsidP="00FE36AC">
      <w:pPr>
        <w:rPr>
          <w:lang w:val="en-US"/>
        </w:rPr>
      </w:pPr>
      <w:r>
        <w:rPr>
          <w:lang w:val="en-US"/>
        </w:rPr>
        <w:t>10 g glucose</w:t>
      </w:r>
    </w:p>
    <w:p w14:paraId="4951080E" w14:textId="77777777" w:rsidR="00FE36AC" w:rsidRPr="008E00CE" w:rsidRDefault="00FE36AC" w:rsidP="00FE36AC">
      <w:pPr>
        <w:rPr>
          <w:lang w:val="en-US"/>
        </w:rPr>
      </w:pPr>
      <w:r>
        <w:rPr>
          <w:lang w:val="en-US"/>
        </w:rPr>
        <w:t>500 ml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14:paraId="44AEEF88" w14:textId="77777777" w:rsidR="00FE36AC" w:rsidRPr="00DB5B54" w:rsidRDefault="00FE36AC" w:rsidP="00FE36AC">
      <w:pPr>
        <w:rPr>
          <w:lang w:val="en-US"/>
        </w:rPr>
      </w:pPr>
    </w:p>
    <w:p w14:paraId="56026FC9" w14:textId="0466CA51" w:rsidR="00FE36AC" w:rsidRPr="00D26869" w:rsidRDefault="00CE2A57" w:rsidP="0038223A">
      <w:pPr>
        <w:jc w:val="both"/>
        <w:rPr>
          <w:rFonts w:ascii="Corbel" w:hAnsi="Corbel"/>
          <w:i/>
          <w:color w:val="FF0000"/>
        </w:rPr>
      </w:pPr>
      <w:r w:rsidRPr="00CE2A57">
        <w:rPr>
          <w:rFonts w:ascii="Corbel" w:hAnsi="Corbel"/>
          <w:i/>
          <w:color w:val="FF0000"/>
        </w:rPr>
        <w:t xml:space="preserve">Liu, C., </w:t>
      </w:r>
      <w:proofErr w:type="spellStart"/>
      <w:r w:rsidRPr="00CE2A57">
        <w:rPr>
          <w:rFonts w:ascii="Corbel" w:hAnsi="Corbel"/>
          <w:i/>
          <w:color w:val="FF0000"/>
        </w:rPr>
        <w:t>Apodaca</w:t>
      </w:r>
      <w:proofErr w:type="spellEnd"/>
      <w:r w:rsidRPr="00CE2A57">
        <w:rPr>
          <w:rFonts w:ascii="Corbel" w:hAnsi="Corbel"/>
          <w:i/>
          <w:color w:val="FF0000"/>
        </w:rPr>
        <w:t xml:space="preserve">, J., Davis, L., &amp; </w:t>
      </w:r>
      <w:proofErr w:type="spellStart"/>
      <w:r w:rsidRPr="00CE2A57">
        <w:rPr>
          <w:rFonts w:ascii="Corbel" w:hAnsi="Corbel"/>
          <w:i/>
          <w:color w:val="FF0000"/>
        </w:rPr>
        <w:t>Rao</w:t>
      </w:r>
      <w:proofErr w:type="spellEnd"/>
      <w:r w:rsidRPr="00CE2A57">
        <w:rPr>
          <w:rFonts w:ascii="Corbel" w:hAnsi="Corbel"/>
          <w:i/>
          <w:color w:val="FF0000"/>
        </w:rPr>
        <w:t xml:space="preserve">, H. (2007). </w:t>
      </w:r>
      <w:proofErr w:type="gramStart"/>
      <w:r w:rsidRPr="00CE2A57">
        <w:rPr>
          <w:rFonts w:ascii="Corbel" w:hAnsi="Corbel"/>
          <w:i/>
          <w:color w:val="FF0000"/>
        </w:rPr>
        <w:t xml:space="preserve">Proteasome inhibition in wild-type yeast Saccharomyces </w:t>
      </w:r>
      <w:proofErr w:type="spellStart"/>
      <w:r w:rsidRPr="00CE2A57">
        <w:rPr>
          <w:rFonts w:ascii="Corbel" w:hAnsi="Corbel"/>
          <w:i/>
          <w:color w:val="FF0000"/>
        </w:rPr>
        <w:t>cerevisiae</w:t>
      </w:r>
      <w:proofErr w:type="spellEnd"/>
      <w:r w:rsidRPr="00CE2A57">
        <w:rPr>
          <w:rFonts w:ascii="Corbel" w:hAnsi="Corbel"/>
          <w:i/>
          <w:color w:val="FF0000"/>
        </w:rPr>
        <w:t xml:space="preserve"> cells.</w:t>
      </w:r>
      <w:proofErr w:type="gramEnd"/>
      <w:r w:rsidRPr="00CE2A57">
        <w:rPr>
          <w:rFonts w:ascii="Corbel" w:hAnsi="Corbel"/>
          <w:i/>
          <w:color w:val="FF0000"/>
        </w:rPr>
        <w:t xml:space="preserve"> </w:t>
      </w:r>
      <w:proofErr w:type="spellStart"/>
      <w:r w:rsidRPr="00CE2A57">
        <w:rPr>
          <w:rFonts w:ascii="Corbel" w:hAnsi="Corbel"/>
          <w:i/>
          <w:color w:val="FF0000"/>
        </w:rPr>
        <w:t>BioTechniques</w:t>
      </w:r>
      <w:proofErr w:type="spellEnd"/>
      <w:r w:rsidRPr="00CE2A57">
        <w:rPr>
          <w:rFonts w:ascii="Corbel" w:hAnsi="Corbel"/>
          <w:i/>
          <w:color w:val="FF0000"/>
        </w:rPr>
        <w:t xml:space="preserve">, 42(2), 158–162. </w:t>
      </w:r>
      <w:proofErr w:type="gramStart"/>
      <w:r w:rsidRPr="00CE2A57">
        <w:rPr>
          <w:rFonts w:ascii="Corbel" w:hAnsi="Corbel"/>
          <w:i/>
          <w:color w:val="FF0000"/>
        </w:rPr>
        <w:t>doi:10.2144</w:t>
      </w:r>
      <w:proofErr w:type="gramEnd"/>
      <w:r w:rsidRPr="00CE2A57">
        <w:rPr>
          <w:rFonts w:ascii="Corbel" w:hAnsi="Corbel"/>
          <w:i/>
          <w:color w:val="FF0000"/>
        </w:rPr>
        <w:t>/000112389</w:t>
      </w:r>
    </w:p>
    <w:p w14:paraId="5B9752A2" w14:textId="77777777" w:rsidR="00D77D67" w:rsidRPr="00423910" w:rsidRDefault="00A358A6" w:rsidP="00283ED2">
      <w:pPr>
        <w:pStyle w:val="Titre2"/>
      </w:pPr>
      <w:r w:rsidRPr="00423910">
        <w:t>A</w:t>
      </w:r>
      <w:r w:rsidR="002E276A" w:rsidRPr="00423910">
        <w:t xml:space="preserve">nnexe: </w:t>
      </w:r>
      <w:proofErr w:type="spellStart"/>
      <w:r w:rsidR="002E276A" w:rsidRPr="00423910">
        <w:t>r</w:t>
      </w:r>
      <w:r w:rsidR="00D77D67" w:rsidRPr="00423910">
        <w:t>ecette</w:t>
      </w:r>
      <w:proofErr w:type="spellEnd"/>
      <w:r w:rsidR="00D77D67" w:rsidRPr="00423910">
        <w:t xml:space="preserve"> des DO</w:t>
      </w:r>
      <w:r w:rsidR="002E276A" w:rsidRPr="00423910">
        <w:t xml:space="preserve"> - X</w:t>
      </w:r>
    </w:p>
    <w:p w14:paraId="5749EAD7" w14:textId="77777777" w:rsidR="00D77D67" w:rsidRPr="00ED22C1" w:rsidRDefault="00D77D67" w:rsidP="00D77D67">
      <w:pPr>
        <w:pStyle w:val="Corpsdetexte"/>
        <w:rPr>
          <w:rFonts w:ascii="Corbel" w:hAnsi="Corbel"/>
          <w:i/>
        </w:rPr>
      </w:pPr>
    </w:p>
    <w:p w14:paraId="49C319B7" w14:textId="77777777" w:rsidR="00D77D67" w:rsidRPr="00ED22C1" w:rsidRDefault="00D77D67" w:rsidP="00D77D67">
      <w:pPr>
        <w:pStyle w:val="Corpsdetexte"/>
        <w:rPr>
          <w:rFonts w:ascii="Corbel" w:hAnsi="Corbel"/>
          <w:i/>
        </w:rPr>
      </w:pPr>
      <w:r w:rsidRPr="00ED22C1">
        <w:rPr>
          <w:rFonts w:ascii="Corbel" w:hAnsi="Corbel"/>
          <w:i/>
        </w:rPr>
        <w:t>Pour le mélange d’acides aminés et de bases, peser les produits suivant les quantités indiquées et mélanger le tout à l'aide de billes.</w:t>
      </w:r>
      <w:r w:rsidR="002E276A" w:rsidRPr="00ED22C1">
        <w:rPr>
          <w:rFonts w:ascii="Corbel" w:hAnsi="Corbel"/>
          <w:i/>
        </w:rPr>
        <w:t xml:space="preserve"> Pour chaque dropout (DO), enlever l'acide aminé </w:t>
      </w:r>
      <w:proofErr w:type="gramStart"/>
      <w:r w:rsidR="002E276A" w:rsidRPr="00ED22C1">
        <w:rPr>
          <w:rFonts w:ascii="Corbel" w:hAnsi="Corbel"/>
          <w:i/>
        </w:rPr>
        <w:t>ou</w:t>
      </w:r>
      <w:proofErr w:type="gramEnd"/>
      <w:r w:rsidR="002E276A" w:rsidRPr="00ED22C1">
        <w:rPr>
          <w:rFonts w:ascii="Corbel" w:hAnsi="Corbel"/>
          <w:i/>
        </w:rPr>
        <w:t xml:space="preserve"> base (X) du mélange.</w:t>
      </w:r>
    </w:p>
    <w:p w14:paraId="5CBE52A0" w14:textId="77777777" w:rsidR="00D77D67" w:rsidRPr="00ED22C1" w:rsidRDefault="00D77D67" w:rsidP="00D77D67">
      <w:pPr>
        <w:pStyle w:val="Corpsdetexte"/>
        <w:rPr>
          <w:rFonts w:ascii="Corbel" w:hAnsi="Corbel"/>
          <w:i/>
        </w:rPr>
      </w:pPr>
    </w:p>
    <w:p w14:paraId="0C74B977" w14:textId="77777777" w:rsidR="00D77D67" w:rsidRPr="00ED22C1" w:rsidRDefault="00D77D67" w:rsidP="00D77D67">
      <w:pPr>
        <w:tabs>
          <w:tab w:val="left" w:pos="560"/>
          <w:tab w:val="left" w:pos="2880"/>
          <w:tab w:val="left" w:pos="5100"/>
          <w:tab w:val="left" w:pos="7900"/>
        </w:tabs>
        <w:spacing w:before="60"/>
        <w:rPr>
          <w:rFonts w:ascii="Corbel" w:hAnsi="Corbel"/>
          <w:i/>
          <w:sz w:val="20"/>
        </w:rPr>
      </w:pPr>
      <w:r w:rsidRPr="00ED22C1">
        <w:rPr>
          <w:rFonts w:ascii="Corbel" w:hAnsi="Corbel"/>
          <w:i/>
          <w:sz w:val="20"/>
        </w:rPr>
        <w:tab/>
      </w:r>
      <w:proofErr w:type="spellStart"/>
      <w:r w:rsidRPr="00ED22C1">
        <w:rPr>
          <w:rFonts w:ascii="Corbel" w:hAnsi="Corbel"/>
          <w:i/>
          <w:sz w:val="20"/>
        </w:rPr>
        <w:t>Adénine</w:t>
      </w:r>
      <w:proofErr w:type="spellEnd"/>
      <w:r w:rsidRPr="00ED22C1">
        <w:rPr>
          <w:rFonts w:ascii="Corbel" w:hAnsi="Corbel"/>
          <w:i/>
          <w:sz w:val="20"/>
        </w:rPr>
        <w:t xml:space="preserve"> (AD)</w:t>
      </w:r>
      <w:r w:rsidRPr="00ED22C1">
        <w:rPr>
          <w:rFonts w:ascii="Corbel" w:hAnsi="Corbel"/>
          <w:i/>
          <w:sz w:val="20"/>
        </w:rPr>
        <w:tab/>
        <w:t xml:space="preserve">1 g </w:t>
      </w:r>
      <w:r w:rsidRPr="00ED22C1">
        <w:rPr>
          <w:rFonts w:ascii="Corbel" w:hAnsi="Corbel"/>
          <w:i/>
          <w:sz w:val="20"/>
        </w:rPr>
        <w:tab/>
        <w:t>Isoleucine (I)</w:t>
      </w:r>
      <w:r w:rsidRPr="00ED22C1">
        <w:rPr>
          <w:rFonts w:ascii="Corbel" w:hAnsi="Corbel"/>
          <w:i/>
          <w:sz w:val="20"/>
        </w:rPr>
        <w:tab/>
        <w:t xml:space="preserve">2 g </w:t>
      </w:r>
    </w:p>
    <w:p w14:paraId="74FBCEF0" w14:textId="77777777" w:rsidR="00D77D67" w:rsidRPr="00ED22C1" w:rsidRDefault="00D77D67" w:rsidP="00D77D67">
      <w:pPr>
        <w:tabs>
          <w:tab w:val="left" w:pos="560"/>
          <w:tab w:val="left" w:pos="2880"/>
          <w:tab w:val="left" w:pos="5100"/>
          <w:tab w:val="left" w:pos="7900"/>
        </w:tabs>
        <w:rPr>
          <w:rFonts w:ascii="Corbel" w:hAnsi="Corbel"/>
          <w:i/>
          <w:sz w:val="20"/>
        </w:rPr>
      </w:pPr>
      <w:r w:rsidRPr="00ED22C1">
        <w:rPr>
          <w:rFonts w:ascii="Corbel" w:hAnsi="Corbel"/>
          <w:i/>
          <w:sz w:val="20"/>
        </w:rPr>
        <w:tab/>
      </w:r>
      <w:proofErr w:type="spellStart"/>
      <w:r w:rsidRPr="00ED22C1">
        <w:rPr>
          <w:rFonts w:ascii="Corbel" w:hAnsi="Corbel"/>
          <w:i/>
          <w:sz w:val="20"/>
        </w:rPr>
        <w:t>Uracile</w:t>
      </w:r>
      <w:proofErr w:type="spellEnd"/>
      <w:r w:rsidRPr="00ED22C1">
        <w:rPr>
          <w:rFonts w:ascii="Corbel" w:hAnsi="Corbel"/>
          <w:i/>
          <w:sz w:val="20"/>
        </w:rPr>
        <w:t xml:space="preserve"> (UR)</w:t>
      </w:r>
      <w:r w:rsidRPr="00ED22C1">
        <w:rPr>
          <w:rFonts w:ascii="Corbel" w:hAnsi="Corbel"/>
          <w:i/>
          <w:sz w:val="20"/>
        </w:rPr>
        <w:tab/>
        <w:t xml:space="preserve">2 g </w:t>
      </w:r>
      <w:r w:rsidRPr="00ED22C1">
        <w:rPr>
          <w:rFonts w:ascii="Corbel" w:hAnsi="Corbel"/>
          <w:i/>
          <w:sz w:val="20"/>
        </w:rPr>
        <w:tab/>
      </w:r>
      <w:proofErr w:type="spellStart"/>
      <w:r w:rsidRPr="00ED22C1">
        <w:rPr>
          <w:rFonts w:ascii="Corbel" w:hAnsi="Corbel"/>
          <w:i/>
          <w:sz w:val="20"/>
        </w:rPr>
        <w:t>Leucine</w:t>
      </w:r>
      <w:proofErr w:type="spellEnd"/>
      <w:r w:rsidRPr="00ED22C1">
        <w:rPr>
          <w:rFonts w:ascii="Corbel" w:hAnsi="Corbel"/>
          <w:i/>
          <w:sz w:val="20"/>
        </w:rPr>
        <w:t xml:space="preserve"> (L)</w:t>
      </w:r>
      <w:r w:rsidRPr="00ED22C1">
        <w:rPr>
          <w:rFonts w:ascii="Corbel" w:hAnsi="Corbel"/>
          <w:i/>
          <w:sz w:val="20"/>
        </w:rPr>
        <w:tab/>
        <w:t xml:space="preserve">4 g </w:t>
      </w:r>
    </w:p>
    <w:p w14:paraId="7B3EBCAD" w14:textId="77777777" w:rsidR="00D77D67" w:rsidRPr="00ED22C1" w:rsidRDefault="00D77D67" w:rsidP="00D77D67">
      <w:pPr>
        <w:tabs>
          <w:tab w:val="left" w:pos="560"/>
          <w:tab w:val="left" w:pos="2880"/>
          <w:tab w:val="left" w:pos="5100"/>
          <w:tab w:val="left" w:pos="7900"/>
        </w:tabs>
        <w:rPr>
          <w:rFonts w:ascii="Corbel" w:hAnsi="Corbel"/>
          <w:i/>
          <w:sz w:val="20"/>
        </w:rPr>
      </w:pPr>
      <w:r w:rsidRPr="00ED22C1">
        <w:rPr>
          <w:rFonts w:ascii="Corbel" w:hAnsi="Corbel"/>
          <w:i/>
          <w:sz w:val="20"/>
        </w:rPr>
        <w:tab/>
        <w:t>Alanine (A)</w:t>
      </w:r>
      <w:r w:rsidRPr="00ED22C1">
        <w:rPr>
          <w:rFonts w:ascii="Corbel" w:hAnsi="Corbel"/>
          <w:i/>
          <w:sz w:val="20"/>
        </w:rPr>
        <w:tab/>
        <w:t xml:space="preserve">2 g </w:t>
      </w:r>
      <w:r w:rsidRPr="00ED22C1">
        <w:rPr>
          <w:rFonts w:ascii="Corbel" w:hAnsi="Corbel"/>
          <w:i/>
          <w:sz w:val="20"/>
        </w:rPr>
        <w:tab/>
        <w:t>Lysine (K)</w:t>
      </w:r>
      <w:r w:rsidRPr="00ED22C1">
        <w:rPr>
          <w:rFonts w:ascii="Corbel" w:hAnsi="Corbel"/>
          <w:i/>
          <w:sz w:val="20"/>
        </w:rPr>
        <w:tab/>
        <w:t xml:space="preserve">2 g </w:t>
      </w:r>
    </w:p>
    <w:p w14:paraId="30D943D7" w14:textId="77777777" w:rsidR="00D77D67" w:rsidRPr="00ED22C1" w:rsidRDefault="00D77D67" w:rsidP="00D77D67">
      <w:pPr>
        <w:tabs>
          <w:tab w:val="left" w:pos="560"/>
          <w:tab w:val="left" w:pos="2880"/>
          <w:tab w:val="left" w:pos="5100"/>
          <w:tab w:val="left" w:pos="7900"/>
        </w:tabs>
        <w:rPr>
          <w:rFonts w:ascii="Corbel" w:hAnsi="Corbel"/>
          <w:i/>
          <w:sz w:val="20"/>
        </w:rPr>
      </w:pPr>
      <w:r w:rsidRPr="00ED22C1">
        <w:rPr>
          <w:rFonts w:ascii="Corbel" w:hAnsi="Corbel"/>
          <w:i/>
          <w:sz w:val="20"/>
        </w:rPr>
        <w:tab/>
        <w:t>Arginine (R)</w:t>
      </w:r>
      <w:r w:rsidRPr="00ED22C1">
        <w:rPr>
          <w:rFonts w:ascii="Corbel" w:hAnsi="Corbel"/>
          <w:i/>
          <w:sz w:val="20"/>
        </w:rPr>
        <w:tab/>
        <w:t xml:space="preserve">2 g </w:t>
      </w:r>
      <w:r w:rsidRPr="00ED22C1">
        <w:rPr>
          <w:rFonts w:ascii="Corbel" w:hAnsi="Corbel"/>
          <w:i/>
          <w:sz w:val="20"/>
        </w:rPr>
        <w:tab/>
      </w:r>
      <w:proofErr w:type="spellStart"/>
      <w:r w:rsidRPr="00ED22C1">
        <w:rPr>
          <w:rFonts w:ascii="Corbel" w:hAnsi="Corbel"/>
          <w:i/>
          <w:sz w:val="20"/>
        </w:rPr>
        <w:t>Méthionine</w:t>
      </w:r>
      <w:proofErr w:type="spellEnd"/>
      <w:r w:rsidRPr="00ED22C1">
        <w:rPr>
          <w:rFonts w:ascii="Corbel" w:hAnsi="Corbel"/>
          <w:i/>
          <w:sz w:val="20"/>
        </w:rPr>
        <w:t xml:space="preserve"> (M)</w:t>
      </w:r>
      <w:r w:rsidRPr="00ED22C1">
        <w:rPr>
          <w:rFonts w:ascii="Corbel" w:hAnsi="Corbel"/>
          <w:i/>
          <w:sz w:val="20"/>
        </w:rPr>
        <w:tab/>
        <w:t xml:space="preserve">2 g </w:t>
      </w:r>
    </w:p>
    <w:p w14:paraId="1A0C66D9" w14:textId="77777777" w:rsidR="00D77D67" w:rsidRPr="00ED22C1" w:rsidRDefault="00D77D67" w:rsidP="00D77D67">
      <w:pPr>
        <w:tabs>
          <w:tab w:val="left" w:pos="560"/>
          <w:tab w:val="left" w:pos="2880"/>
          <w:tab w:val="left" w:pos="5100"/>
          <w:tab w:val="left" w:pos="7900"/>
        </w:tabs>
        <w:rPr>
          <w:rFonts w:ascii="Corbel" w:hAnsi="Corbel"/>
          <w:i/>
          <w:sz w:val="20"/>
        </w:rPr>
      </w:pPr>
      <w:r w:rsidRPr="00ED22C1">
        <w:rPr>
          <w:rFonts w:ascii="Corbel" w:hAnsi="Corbel"/>
          <w:i/>
          <w:sz w:val="20"/>
        </w:rPr>
        <w:tab/>
        <w:t>Aspartate (D)</w:t>
      </w:r>
      <w:r w:rsidRPr="00ED22C1">
        <w:rPr>
          <w:rFonts w:ascii="Corbel" w:hAnsi="Corbel"/>
          <w:i/>
          <w:sz w:val="20"/>
        </w:rPr>
        <w:tab/>
        <w:t xml:space="preserve">2 g </w:t>
      </w:r>
      <w:r w:rsidRPr="00ED22C1">
        <w:rPr>
          <w:rFonts w:ascii="Corbel" w:hAnsi="Corbel"/>
          <w:i/>
          <w:sz w:val="20"/>
        </w:rPr>
        <w:tab/>
      </w:r>
      <w:proofErr w:type="spellStart"/>
      <w:r w:rsidRPr="00ED22C1">
        <w:rPr>
          <w:rFonts w:ascii="Corbel" w:hAnsi="Corbel"/>
          <w:i/>
          <w:sz w:val="20"/>
        </w:rPr>
        <w:t>Phénylalanine</w:t>
      </w:r>
      <w:proofErr w:type="spellEnd"/>
      <w:r w:rsidRPr="00ED22C1">
        <w:rPr>
          <w:rFonts w:ascii="Corbel" w:hAnsi="Corbel"/>
          <w:i/>
          <w:sz w:val="20"/>
        </w:rPr>
        <w:t xml:space="preserve"> (F)</w:t>
      </w:r>
      <w:r w:rsidRPr="00ED22C1">
        <w:rPr>
          <w:rFonts w:ascii="Corbel" w:hAnsi="Corbel"/>
          <w:i/>
          <w:sz w:val="20"/>
        </w:rPr>
        <w:tab/>
        <w:t xml:space="preserve">2 g </w:t>
      </w:r>
    </w:p>
    <w:p w14:paraId="68D26134" w14:textId="77777777" w:rsidR="00D77D67" w:rsidRPr="00ED22C1" w:rsidRDefault="00D77D67" w:rsidP="00D77D67">
      <w:pPr>
        <w:tabs>
          <w:tab w:val="left" w:pos="560"/>
          <w:tab w:val="left" w:pos="2880"/>
          <w:tab w:val="left" w:pos="5100"/>
          <w:tab w:val="left" w:pos="7900"/>
        </w:tabs>
        <w:rPr>
          <w:rFonts w:ascii="Corbel" w:hAnsi="Corbel"/>
          <w:i/>
          <w:sz w:val="20"/>
        </w:rPr>
      </w:pPr>
      <w:r w:rsidRPr="00ED22C1">
        <w:rPr>
          <w:rFonts w:ascii="Corbel" w:hAnsi="Corbel"/>
          <w:i/>
          <w:sz w:val="20"/>
        </w:rPr>
        <w:tab/>
        <w:t>Asparagine (N)</w:t>
      </w:r>
      <w:r w:rsidRPr="00ED22C1">
        <w:rPr>
          <w:rFonts w:ascii="Corbel" w:hAnsi="Corbel"/>
          <w:i/>
          <w:sz w:val="20"/>
        </w:rPr>
        <w:tab/>
        <w:t xml:space="preserve">2 g </w:t>
      </w:r>
      <w:r w:rsidRPr="00ED22C1">
        <w:rPr>
          <w:rFonts w:ascii="Corbel" w:hAnsi="Corbel"/>
          <w:i/>
          <w:sz w:val="20"/>
        </w:rPr>
        <w:tab/>
      </w:r>
      <w:proofErr w:type="spellStart"/>
      <w:r w:rsidRPr="00ED22C1">
        <w:rPr>
          <w:rFonts w:ascii="Corbel" w:hAnsi="Corbel"/>
          <w:i/>
          <w:sz w:val="20"/>
        </w:rPr>
        <w:t>Proline</w:t>
      </w:r>
      <w:proofErr w:type="spellEnd"/>
      <w:r w:rsidRPr="00ED22C1">
        <w:rPr>
          <w:rFonts w:ascii="Corbel" w:hAnsi="Corbel"/>
          <w:i/>
          <w:sz w:val="20"/>
        </w:rPr>
        <w:t xml:space="preserve"> (P)</w:t>
      </w:r>
      <w:r w:rsidRPr="00ED22C1">
        <w:rPr>
          <w:rFonts w:ascii="Corbel" w:hAnsi="Corbel"/>
          <w:i/>
          <w:sz w:val="20"/>
        </w:rPr>
        <w:tab/>
        <w:t xml:space="preserve">2 g </w:t>
      </w:r>
    </w:p>
    <w:p w14:paraId="69E807F1" w14:textId="77777777" w:rsidR="00D77D67" w:rsidRPr="00ED22C1" w:rsidRDefault="00D77D67" w:rsidP="00D77D67">
      <w:pPr>
        <w:tabs>
          <w:tab w:val="left" w:pos="560"/>
          <w:tab w:val="left" w:pos="2880"/>
          <w:tab w:val="left" w:pos="5100"/>
          <w:tab w:val="left" w:pos="7900"/>
        </w:tabs>
        <w:rPr>
          <w:rFonts w:ascii="Corbel" w:hAnsi="Corbel"/>
          <w:i/>
          <w:sz w:val="20"/>
        </w:rPr>
      </w:pPr>
      <w:r w:rsidRPr="00ED22C1">
        <w:rPr>
          <w:rFonts w:ascii="Corbel" w:hAnsi="Corbel"/>
          <w:i/>
          <w:sz w:val="20"/>
        </w:rPr>
        <w:tab/>
      </w:r>
      <w:proofErr w:type="spellStart"/>
      <w:r w:rsidRPr="00ED22C1">
        <w:rPr>
          <w:rFonts w:ascii="Corbel" w:hAnsi="Corbel"/>
          <w:i/>
          <w:sz w:val="20"/>
        </w:rPr>
        <w:t>Cystéine</w:t>
      </w:r>
      <w:proofErr w:type="spellEnd"/>
      <w:r w:rsidRPr="00ED22C1">
        <w:rPr>
          <w:rFonts w:ascii="Corbel" w:hAnsi="Corbel"/>
          <w:i/>
          <w:sz w:val="20"/>
        </w:rPr>
        <w:t xml:space="preserve"> (C)</w:t>
      </w:r>
      <w:r w:rsidRPr="00ED22C1">
        <w:rPr>
          <w:rFonts w:ascii="Corbel" w:hAnsi="Corbel"/>
          <w:i/>
          <w:sz w:val="20"/>
        </w:rPr>
        <w:tab/>
        <w:t xml:space="preserve">2 g </w:t>
      </w:r>
      <w:r w:rsidRPr="00ED22C1">
        <w:rPr>
          <w:rFonts w:ascii="Corbel" w:hAnsi="Corbel"/>
          <w:i/>
          <w:sz w:val="20"/>
        </w:rPr>
        <w:tab/>
      </w:r>
      <w:proofErr w:type="spellStart"/>
      <w:r w:rsidRPr="00ED22C1">
        <w:rPr>
          <w:rFonts w:ascii="Corbel" w:hAnsi="Corbel"/>
          <w:i/>
          <w:sz w:val="20"/>
        </w:rPr>
        <w:t>Sérine</w:t>
      </w:r>
      <w:proofErr w:type="spellEnd"/>
      <w:r w:rsidRPr="00ED22C1">
        <w:rPr>
          <w:rFonts w:ascii="Corbel" w:hAnsi="Corbel"/>
          <w:i/>
          <w:sz w:val="20"/>
        </w:rPr>
        <w:t xml:space="preserve"> (S)</w:t>
      </w:r>
      <w:r w:rsidRPr="00ED22C1">
        <w:rPr>
          <w:rFonts w:ascii="Corbel" w:hAnsi="Corbel"/>
          <w:i/>
          <w:sz w:val="20"/>
        </w:rPr>
        <w:tab/>
        <w:t xml:space="preserve">2 g </w:t>
      </w:r>
    </w:p>
    <w:p w14:paraId="058592A7" w14:textId="77777777" w:rsidR="00D77D67" w:rsidRPr="00ED22C1" w:rsidRDefault="00D77D67" w:rsidP="00D77D67">
      <w:pPr>
        <w:tabs>
          <w:tab w:val="left" w:pos="560"/>
          <w:tab w:val="left" w:pos="2880"/>
          <w:tab w:val="left" w:pos="5100"/>
          <w:tab w:val="left" w:pos="7900"/>
        </w:tabs>
        <w:rPr>
          <w:rFonts w:ascii="Corbel" w:hAnsi="Corbel"/>
          <w:i/>
          <w:sz w:val="20"/>
        </w:rPr>
      </w:pPr>
      <w:r w:rsidRPr="00ED22C1">
        <w:rPr>
          <w:rFonts w:ascii="Corbel" w:hAnsi="Corbel"/>
          <w:i/>
          <w:sz w:val="20"/>
        </w:rPr>
        <w:tab/>
        <w:t>Glutamate (E)</w:t>
      </w:r>
      <w:r w:rsidRPr="00ED22C1">
        <w:rPr>
          <w:rFonts w:ascii="Corbel" w:hAnsi="Corbel"/>
          <w:i/>
          <w:sz w:val="20"/>
        </w:rPr>
        <w:tab/>
        <w:t xml:space="preserve">2 g </w:t>
      </w:r>
      <w:r w:rsidRPr="00ED22C1">
        <w:rPr>
          <w:rFonts w:ascii="Corbel" w:hAnsi="Corbel"/>
          <w:i/>
          <w:sz w:val="20"/>
        </w:rPr>
        <w:tab/>
      </w:r>
      <w:proofErr w:type="spellStart"/>
      <w:r w:rsidRPr="00ED22C1">
        <w:rPr>
          <w:rFonts w:ascii="Corbel" w:hAnsi="Corbel"/>
          <w:i/>
          <w:sz w:val="20"/>
        </w:rPr>
        <w:t>Thréonine</w:t>
      </w:r>
      <w:proofErr w:type="spellEnd"/>
      <w:r w:rsidRPr="00ED22C1">
        <w:rPr>
          <w:rFonts w:ascii="Corbel" w:hAnsi="Corbel"/>
          <w:i/>
          <w:sz w:val="20"/>
        </w:rPr>
        <w:t xml:space="preserve"> (T)</w:t>
      </w:r>
      <w:r w:rsidRPr="00ED22C1">
        <w:rPr>
          <w:rFonts w:ascii="Corbel" w:hAnsi="Corbel"/>
          <w:i/>
          <w:sz w:val="20"/>
        </w:rPr>
        <w:tab/>
        <w:t xml:space="preserve">2 g </w:t>
      </w:r>
    </w:p>
    <w:p w14:paraId="7057CBEF" w14:textId="77777777" w:rsidR="00D77D67" w:rsidRPr="00ED22C1" w:rsidRDefault="00D77D67" w:rsidP="00D77D67">
      <w:pPr>
        <w:tabs>
          <w:tab w:val="left" w:pos="560"/>
          <w:tab w:val="left" w:pos="2880"/>
          <w:tab w:val="left" w:pos="5100"/>
          <w:tab w:val="left" w:pos="7900"/>
        </w:tabs>
        <w:rPr>
          <w:rFonts w:ascii="Corbel" w:hAnsi="Corbel"/>
          <w:i/>
          <w:sz w:val="20"/>
        </w:rPr>
      </w:pPr>
      <w:r w:rsidRPr="00ED22C1">
        <w:rPr>
          <w:rFonts w:ascii="Corbel" w:hAnsi="Corbel"/>
          <w:i/>
          <w:sz w:val="20"/>
        </w:rPr>
        <w:tab/>
        <w:t>Glutamine (Q)</w:t>
      </w:r>
      <w:r w:rsidRPr="00ED22C1">
        <w:rPr>
          <w:rFonts w:ascii="Corbel" w:hAnsi="Corbel"/>
          <w:i/>
          <w:sz w:val="20"/>
        </w:rPr>
        <w:tab/>
        <w:t xml:space="preserve">2 g </w:t>
      </w:r>
      <w:r w:rsidRPr="00ED22C1">
        <w:rPr>
          <w:rFonts w:ascii="Corbel" w:hAnsi="Corbel"/>
          <w:i/>
          <w:sz w:val="20"/>
        </w:rPr>
        <w:tab/>
      </w:r>
      <w:proofErr w:type="spellStart"/>
      <w:r w:rsidRPr="00ED22C1">
        <w:rPr>
          <w:rFonts w:ascii="Corbel" w:hAnsi="Corbel"/>
          <w:i/>
          <w:sz w:val="20"/>
        </w:rPr>
        <w:t>Tryptophane</w:t>
      </w:r>
      <w:proofErr w:type="spellEnd"/>
      <w:r w:rsidRPr="00ED22C1">
        <w:rPr>
          <w:rFonts w:ascii="Corbel" w:hAnsi="Corbel"/>
          <w:i/>
          <w:sz w:val="20"/>
        </w:rPr>
        <w:t xml:space="preserve"> (W)</w:t>
      </w:r>
      <w:r w:rsidRPr="00ED22C1">
        <w:rPr>
          <w:rFonts w:ascii="Corbel" w:hAnsi="Corbel"/>
          <w:i/>
          <w:sz w:val="20"/>
        </w:rPr>
        <w:tab/>
        <w:t xml:space="preserve">2 g </w:t>
      </w:r>
    </w:p>
    <w:p w14:paraId="733783A9" w14:textId="77777777" w:rsidR="00D77D67" w:rsidRPr="00ED22C1" w:rsidRDefault="00D77D67" w:rsidP="00D77D67">
      <w:pPr>
        <w:tabs>
          <w:tab w:val="left" w:pos="560"/>
          <w:tab w:val="left" w:pos="2880"/>
          <w:tab w:val="left" w:pos="5100"/>
          <w:tab w:val="left" w:pos="7900"/>
        </w:tabs>
        <w:rPr>
          <w:rFonts w:ascii="Corbel" w:hAnsi="Corbel"/>
          <w:i/>
          <w:sz w:val="20"/>
        </w:rPr>
      </w:pPr>
      <w:r w:rsidRPr="00ED22C1">
        <w:rPr>
          <w:rFonts w:ascii="Corbel" w:hAnsi="Corbel"/>
          <w:i/>
          <w:sz w:val="20"/>
        </w:rPr>
        <w:tab/>
        <w:t>Glycine (G)</w:t>
      </w:r>
      <w:r w:rsidRPr="00ED22C1">
        <w:rPr>
          <w:rFonts w:ascii="Corbel" w:hAnsi="Corbel"/>
          <w:i/>
          <w:sz w:val="20"/>
        </w:rPr>
        <w:tab/>
        <w:t xml:space="preserve">2 g </w:t>
      </w:r>
      <w:r w:rsidRPr="00ED22C1">
        <w:rPr>
          <w:rFonts w:ascii="Corbel" w:hAnsi="Corbel"/>
          <w:i/>
          <w:sz w:val="20"/>
        </w:rPr>
        <w:tab/>
        <w:t>Tyrosine (Y)</w:t>
      </w:r>
      <w:r w:rsidRPr="00ED22C1">
        <w:rPr>
          <w:rFonts w:ascii="Corbel" w:hAnsi="Corbel"/>
          <w:i/>
          <w:sz w:val="20"/>
        </w:rPr>
        <w:tab/>
        <w:t xml:space="preserve">2 g </w:t>
      </w:r>
    </w:p>
    <w:p w14:paraId="33C2E3B4" w14:textId="77777777" w:rsidR="00D77D67" w:rsidRDefault="00D77D67" w:rsidP="00D77D67">
      <w:pPr>
        <w:tabs>
          <w:tab w:val="left" w:pos="560"/>
          <w:tab w:val="left" w:pos="2880"/>
          <w:tab w:val="left" w:pos="5100"/>
          <w:tab w:val="left" w:pos="7900"/>
        </w:tabs>
        <w:rPr>
          <w:rFonts w:ascii="Corbel" w:hAnsi="Corbel"/>
          <w:i/>
          <w:sz w:val="20"/>
        </w:rPr>
      </w:pPr>
      <w:r w:rsidRPr="00ED22C1">
        <w:rPr>
          <w:rFonts w:ascii="Corbel" w:hAnsi="Corbel"/>
          <w:i/>
          <w:sz w:val="20"/>
        </w:rPr>
        <w:tab/>
        <w:t>Histidine (H)</w:t>
      </w:r>
      <w:r w:rsidRPr="00ED22C1">
        <w:rPr>
          <w:rFonts w:ascii="Corbel" w:hAnsi="Corbel"/>
          <w:i/>
          <w:sz w:val="20"/>
        </w:rPr>
        <w:tab/>
        <w:t xml:space="preserve">2 g </w:t>
      </w:r>
      <w:r w:rsidRPr="00ED22C1">
        <w:rPr>
          <w:rFonts w:ascii="Corbel" w:hAnsi="Corbel"/>
          <w:i/>
          <w:sz w:val="20"/>
        </w:rPr>
        <w:tab/>
      </w:r>
      <w:proofErr w:type="spellStart"/>
      <w:r w:rsidRPr="00ED22C1">
        <w:rPr>
          <w:rFonts w:ascii="Corbel" w:hAnsi="Corbel"/>
          <w:i/>
          <w:sz w:val="20"/>
        </w:rPr>
        <w:t>Valine</w:t>
      </w:r>
      <w:proofErr w:type="spellEnd"/>
      <w:r w:rsidRPr="00ED22C1">
        <w:rPr>
          <w:rFonts w:ascii="Corbel" w:hAnsi="Corbel"/>
          <w:i/>
          <w:sz w:val="20"/>
        </w:rPr>
        <w:t xml:space="preserve"> (V)</w:t>
      </w:r>
      <w:r w:rsidRPr="00ED22C1">
        <w:rPr>
          <w:rFonts w:ascii="Corbel" w:hAnsi="Corbel"/>
          <w:i/>
          <w:sz w:val="20"/>
        </w:rPr>
        <w:tab/>
        <w:t xml:space="preserve">2 g </w:t>
      </w:r>
    </w:p>
    <w:p w14:paraId="7317D39D" w14:textId="77777777" w:rsidR="00283ED2" w:rsidRPr="00ED22C1" w:rsidRDefault="00283ED2" w:rsidP="00D77D67">
      <w:pPr>
        <w:tabs>
          <w:tab w:val="left" w:pos="560"/>
          <w:tab w:val="left" w:pos="2880"/>
          <w:tab w:val="left" w:pos="5100"/>
          <w:tab w:val="left" w:pos="7900"/>
        </w:tabs>
        <w:rPr>
          <w:rFonts w:ascii="Corbel" w:hAnsi="Corbel"/>
          <w:i/>
          <w:sz w:val="20"/>
        </w:rPr>
      </w:pPr>
    </w:p>
    <w:p w14:paraId="56A64D3A" w14:textId="660A869E" w:rsidR="00D77D67" w:rsidRDefault="00971D42" w:rsidP="00D77D67">
      <w:pPr>
        <w:tabs>
          <w:tab w:val="left" w:pos="560"/>
          <w:tab w:val="left" w:pos="2880"/>
          <w:tab w:val="left" w:pos="5100"/>
          <w:tab w:val="left" w:pos="7900"/>
        </w:tabs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45g </w:t>
      </w:r>
      <w:proofErr w:type="spellStart"/>
      <w:r>
        <w:rPr>
          <w:rFonts w:ascii="Corbel" w:hAnsi="Corbel"/>
          <w:sz w:val="20"/>
        </w:rPr>
        <w:t>dans</w:t>
      </w:r>
      <w:proofErr w:type="spellEnd"/>
      <w:r>
        <w:rPr>
          <w:rFonts w:ascii="Corbel" w:hAnsi="Corbel"/>
          <w:sz w:val="20"/>
        </w:rPr>
        <w:t xml:space="preserve"> </w:t>
      </w:r>
      <w:proofErr w:type="gramStart"/>
      <w:r>
        <w:rPr>
          <w:rFonts w:ascii="Corbel" w:hAnsi="Corbel"/>
          <w:sz w:val="20"/>
        </w:rPr>
        <w:t>un</w:t>
      </w:r>
      <w:proofErr w:type="gramEnd"/>
      <w:r>
        <w:rPr>
          <w:rFonts w:ascii="Corbel" w:hAnsi="Corbel"/>
          <w:sz w:val="20"/>
        </w:rPr>
        <w:t xml:space="preserve"> drop out</w:t>
      </w:r>
    </w:p>
    <w:p w14:paraId="0D01C55A" w14:textId="2175AC65" w:rsidR="00971D42" w:rsidRDefault="00971D42" w:rsidP="00D77D67">
      <w:pPr>
        <w:tabs>
          <w:tab w:val="left" w:pos="560"/>
          <w:tab w:val="left" w:pos="2880"/>
          <w:tab w:val="left" w:pos="5100"/>
          <w:tab w:val="left" w:pos="7900"/>
        </w:tabs>
        <w:rPr>
          <w:rFonts w:ascii="Corbel" w:hAnsi="Corbel"/>
          <w:sz w:val="20"/>
        </w:rPr>
      </w:pPr>
      <w:proofErr w:type="spellStart"/>
      <w:proofErr w:type="gramStart"/>
      <w:r>
        <w:rPr>
          <w:rFonts w:ascii="Corbel" w:hAnsi="Corbel"/>
          <w:sz w:val="20"/>
        </w:rPr>
        <w:t>si</w:t>
      </w:r>
      <w:proofErr w:type="spellEnd"/>
      <w:proofErr w:type="gramEnd"/>
      <w:r>
        <w:rPr>
          <w:rFonts w:ascii="Corbel" w:hAnsi="Corbel"/>
          <w:sz w:val="20"/>
        </w:rPr>
        <w:t xml:space="preserve"> on </w:t>
      </w:r>
      <w:proofErr w:type="spellStart"/>
      <w:r>
        <w:rPr>
          <w:rFonts w:ascii="Corbel" w:hAnsi="Corbel"/>
          <w:sz w:val="20"/>
        </w:rPr>
        <w:t>prend</w:t>
      </w:r>
      <w:proofErr w:type="spellEnd"/>
      <w:r>
        <w:rPr>
          <w:rFonts w:ascii="Corbel" w:hAnsi="Corbel"/>
          <w:sz w:val="20"/>
        </w:rPr>
        <w:t xml:space="preserve"> 2g, on </w:t>
      </w:r>
      <w:proofErr w:type="spellStart"/>
      <w:r>
        <w:rPr>
          <w:rFonts w:ascii="Corbel" w:hAnsi="Corbel"/>
          <w:sz w:val="20"/>
        </w:rPr>
        <w:t>mets</w:t>
      </w:r>
      <w:proofErr w:type="spellEnd"/>
      <w:r>
        <w:rPr>
          <w:rFonts w:ascii="Corbel" w:hAnsi="Corbel"/>
          <w:sz w:val="20"/>
        </w:rPr>
        <w:t xml:space="preserve"> 1/25 </w:t>
      </w:r>
      <w:proofErr w:type="spellStart"/>
      <w:r>
        <w:rPr>
          <w:rFonts w:ascii="Corbel" w:hAnsi="Corbel"/>
          <w:sz w:val="20"/>
        </w:rPr>
        <w:t>ème</w:t>
      </w:r>
      <w:proofErr w:type="spellEnd"/>
      <w:r>
        <w:rPr>
          <w:rFonts w:ascii="Corbel" w:hAnsi="Corbel"/>
          <w:sz w:val="20"/>
        </w:rPr>
        <w:t xml:space="preserve"> de </w:t>
      </w:r>
      <w:proofErr w:type="spellStart"/>
      <w:r>
        <w:rPr>
          <w:rFonts w:ascii="Corbel" w:hAnsi="Corbel"/>
          <w:sz w:val="20"/>
        </w:rPr>
        <w:t>chaque</w:t>
      </w:r>
      <w:proofErr w:type="spellEnd"/>
      <w:r>
        <w:rPr>
          <w:rFonts w:ascii="Corbel" w:hAnsi="Corbel"/>
          <w:sz w:val="20"/>
        </w:rPr>
        <w:t xml:space="preserve"> </w:t>
      </w:r>
      <w:proofErr w:type="spellStart"/>
      <w:r>
        <w:rPr>
          <w:rFonts w:ascii="Corbel" w:hAnsi="Corbel"/>
          <w:sz w:val="20"/>
        </w:rPr>
        <w:t>Aa</w:t>
      </w:r>
      <w:proofErr w:type="spellEnd"/>
      <w:r>
        <w:rPr>
          <w:rFonts w:ascii="Corbel" w:hAnsi="Corbel"/>
          <w:sz w:val="20"/>
        </w:rPr>
        <w:t xml:space="preserve"> par litre </w:t>
      </w:r>
      <w:proofErr w:type="spellStart"/>
      <w:r>
        <w:rPr>
          <w:rFonts w:ascii="Corbel" w:hAnsi="Corbel"/>
          <w:sz w:val="20"/>
        </w:rPr>
        <w:t>soit</w:t>
      </w:r>
      <w:proofErr w:type="spellEnd"/>
      <w:r>
        <w:rPr>
          <w:rFonts w:ascii="Corbel" w:hAnsi="Corbel"/>
          <w:sz w:val="20"/>
        </w:rPr>
        <w:t xml:space="preserve"> </w:t>
      </w:r>
      <w:proofErr w:type="spellStart"/>
      <w:r>
        <w:rPr>
          <w:rFonts w:ascii="Corbel" w:hAnsi="Corbel"/>
          <w:sz w:val="20"/>
        </w:rPr>
        <w:t>ura</w:t>
      </w:r>
      <w:proofErr w:type="spellEnd"/>
      <w:r>
        <w:rPr>
          <w:rFonts w:ascii="Corbel" w:hAnsi="Corbel"/>
          <w:sz w:val="20"/>
        </w:rPr>
        <w:t>: 80 mg/l</w:t>
      </w:r>
    </w:p>
    <w:p w14:paraId="44ED85EF" w14:textId="77777777" w:rsidR="008B3E95" w:rsidRDefault="008B3E95" w:rsidP="000C27EB">
      <w:pPr>
        <w:rPr>
          <w:rFonts w:ascii="Corbel" w:hAnsi="Corbel"/>
        </w:rPr>
      </w:pPr>
    </w:p>
    <w:p w14:paraId="1C340138" w14:textId="77777777" w:rsidR="00971D42" w:rsidRDefault="00971D42" w:rsidP="000C27EB">
      <w:pPr>
        <w:rPr>
          <w:rFonts w:ascii="Corbel" w:hAnsi="Corbel"/>
        </w:rPr>
        <w:sectPr w:rsidR="00971D42" w:rsidSect="000C27EB">
          <w:headerReference w:type="default" r:id="rId9"/>
          <w:footerReference w:type="even" r:id="rId10"/>
          <w:footerReference w:type="default" r:id="rId11"/>
          <w:pgSz w:w="11900" w:h="16840"/>
          <w:pgMar w:top="1417" w:right="1417" w:bottom="1417" w:left="1417" w:header="708" w:footer="708" w:gutter="0"/>
          <w:cols w:space="708"/>
        </w:sectPr>
      </w:pPr>
    </w:p>
    <w:p w14:paraId="6737EFD3" w14:textId="77777777" w:rsidR="00945AF5" w:rsidRPr="00D037A3" w:rsidRDefault="00945AF5" w:rsidP="0009484C">
      <w:pPr>
        <w:pStyle w:val="Titre2"/>
      </w:pPr>
      <w:r>
        <w:t xml:space="preserve">SOC </w:t>
      </w:r>
      <w:proofErr w:type="spellStart"/>
      <w:r>
        <w:t>liquide</w:t>
      </w:r>
      <w:proofErr w:type="spellEnd"/>
    </w:p>
    <w:p w14:paraId="67F84EDC" w14:textId="77777777" w:rsidR="00945AF5" w:rsidRDefault="00945AF5" w:rsidP="00945AF5">
      <w:pPr>
        <w:tabs>
          <w:tab w:val="right" w:pos="5387"/>
        </w:tabs>
        <w:ind w:left="1134" w:right="18"/>
        <w:jc w:val="both"/>
        <w:rPr>
          <w:rFonts w:ascii="Corbel" w:hAnsi="Corbel"/>
        </w:rPr>
      </w:pPr>
    </w:p>
    <w:p w14:paraId="3BF64CA0" w14:textId="77777777" w:rsidR="00945AF5" w:rsidRPr="00136483" w:rsidRDefault="00945AF5" w:rsidP="00945AF5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proofErr w:type="spellStart"/>
      <w:r>
        <w:rPr>
          <w:rFonts w:ascii="Corbel" w:hAnsi="Corbel"/>
        </w:rPr>
        <w:t>Bacto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tryptone</w:t>
      </w:r>
      <w:proofErr w:type="spellEnd"/>
      <w:r>
        <w:rPr>
          <w:rFonts w:ascii="Corbel" w:hAnsi="Corbel"/>
        </w:rPr>
        <w:tab/>
        <w:t>16</w:t>
      </w:r>
      <w:r w:rsidRPr="00136483">
        <w:rPr>
          <w:rFonts w:ascii="Corbel" w:hAnsi="Corbel"/>
        </w:rPr>
        <w:t xml:space="preserve"> g </w:t>
      </w:r>
    </w:p>
    <w:p w14:paraId="72E675E1" w14:textId="77777777" w:rsidR="00945AF5" w:rsidRPr="00136483" w:rsidRDefault="00945AF5" w:rsidP="00945AF5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proofErr w:type="spellStart"/>
      <w:r>
        <w:rPr>
          <w:rFonts w:ascii="Corbel" w:hAnsi="Corbel"/>
        </w:rPr>
        <w:t>Extrait</w:t>
      </w:r>
      <w:proofErr w:type="spellEnd"/>
      <w:r>
        <w:rPr>
          <w:rFonts w:ascii="Corbel" w:hAnsi="Corbel"/>
        </w:rPr>
        <w:t xml:space="preserve"> de </w:t>
      </w:r>
      <w:proofErr w:type="spellStart"/>
      <w:r>
        <w:rPr>
          <w:rFonts w:ascii="Corbel" w:hAnsi="Corbel"/>
        </w:rPr>
        <w:t>levure</w:t>
      </w:r>
      <w:proofErr w:type="spellEnd"/>
      <w:r w:rsidRPr="00136483">
        <w:rPr>
          <w:rFonts w:ascii="Corbel" w:hAnsi="Corbel"/>
        </w:rPr>
        <w:tab/>
      </w:r>
      <w:r>
        <w:rPr>
          <w:rFonts w:ascii="Corbel" w:hAnsi="Corbel"/>
        </w:rPr>
        <w:t>5</w:t>
      </w:r>
      <w:r w:rsidRPr="00136483">
        <w:rPr>
          <w:rFonts w:ascii="Corbel" w:hAnsi="Corbel"/>
        </w:rPr>
        <w:t xml:space="preserve"> g </w:t>
      </w:r>
    </w:p>
    <w:p w14:paraId="0E453E30" w14:textId="4B2E4E12" w:rsidR="00945AF5" w:rsidRDefault="00BE4ED4" w:rsidP="00945AF5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proofErr w:type="spellStart"/>
      <w:r>
        <w:rPr>
          <w:rFonts w:ascii="Corbel" w:hAnsi="Corbel"/>
        </w:rPr>
        <w:t>NaCl</w:t>
      </w:r>
      <w:proofErr w:type="spellEnd"/>
      <w:r>
        <w:rPr>
          <w:rFonts w:ascii="Corbel" w:hAnsi="Corbel"/>
        </w:rPr>
        <w:t xml:space="preserve"> </w:t>
      </w:r>
      <w:r w:rsidR="0009484C">
        <w:rPr>
          <w:rFonts w:ascii="Corbel" w:hAnsi="Corbel"/>
        </w:rPr>
        <w:t>(1M)</w:t>
      </w:r>
      <w:r w:rsidR="00945AF5" w:rsidRPr="00136483">
        <w:rPr>
          <w:rFonts w:ascii="Corbel" w:hAnsi="Corbel"/>
        </w:rPr>
        <w:tab/>
      </w:r>
      <w:r w:rsidR="0009484C">
        <w:rPr>
          <w:rFonts w:ascii="Corbel" w:hAnsi="Corbel"/>
        </w:rPr>
        <w:t>10 ml</w:t>
      </w:r>
    </w:p>
    <w:p w14:paraId="116F7E3F" w14:textId="5917CA66" w:rsidR="00945AF5" w:rsidRPr="00136483" w:rsidRDefault="00BE4ED4" w:rsidP="00945AF5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proofErr w:type="spellStart"/>
      <w:r>
        <w:rPr>
          <w:rFonts w:ascii="Corbel" w:hAnsi="Corbel"/>
        </w:rPr>
        <w:t>KCl</w:t>
      </w:r>
      <w:proofErr w:type="spellEnd"/>
      <w:r>
        <w:rPr>
          <w:rFonts w:ascii="Corbel" w:hAnsi="Corbel"/>
        </w:rPr>
        <w:t xml:space="preserve"> </w:t>
      </w:r>
      <w:r w:rsidR="0009484C">
        <w:rPr>
          <w:rFonts w:ascii="Corbel" w:hAnsi="Corbel"/>
        </w:rPr>
        <w:t>(2,5 M)</w:t>
      </w:r>
      <w:r w:rsidR="00945AF5">
        <w:rPr>
          <w:rFonts w:ascii="Corbel" w:hAnsi="Corbel"/>
        </w:rPr>
        <w:tab/>
      </w:r>
      <w:r w:rsidR="0009484C">
        <w:rPr>
          <w:rFonts w:ascii="Corbel" w:hAnsi="Corbel"/>
        </w:rPr>
        <w:t>10 ml</w:t>
      </w:r>
    </w:p>
    <w:p w14:paraId="7D4B034F" w14:textId="77777777" w:rsidR="00945AF5" w:rsidRDefault="00945AF5" w:rsidP="00945AF5">
      <w:pPr>
        <w:tabs>
          <w:tab w:val="right" w:pos="5387"/>
        </w:tabs>
        <w:ind w:left="1134" w:right="17"/>
        <w:jc w:val="both"/>
        <w:rPr>
          <w:rFonts w:ascii="Corbel" w:hAnsi="Corbel"/>
        </w:rPr>
      </w:pPr>
    </w:p>
    <w:p w14:paraId="41CAF864" w14:textId="77777777" w:rsidR="00B73EDB" w:rsidRDefault="00945AF5" w:rsidP="00945AF5">
      <w:pPr>
        <w:tabs>
          <w:tab w:val="right" w:pos="5387"/>
        </w:tabs>
        <w:ind w:left="1134" w:right="17"/>
        <w:jc w:val="both"/>
        <w:rPr>
          <w:rFonts w:ascii="Corbel" w:hAnsi="Corbel"/>
        </w:rPr>
      </w:pPr>
      <w:r w:rsidRPr="00136483">
        <w:rPr>
          <w:rFonts w:ascii="Corbel" w:hAnsi="Corbel"/>
        </w:rPr>
        <w:t>H</w:t>
      </w:r>
      <w:r w:rsidRPr="00136483">
        <w:rPr>
          <w:rFonts w:ascii="Corbel" w:hAnsi="Corbel"/>
          <w:vertAlign w:val="subscript"/>
        </w:rPr>
        <w:t>2</w:t>
      </w:r>
      <w:r w:rsidRPr="00136483">
        <w:rPr>
          <w:rFonts w:ascii="Corbel" w:hAnsi="Corbel"/>
        </w:rPr>
        <w:t>O</w:t>
      </w:r>
      <w:r w:rsidRPr="00136483">
        <w:rPr>
          <w:rFonts w:ascii="Corbel" w:hAnsi="Corbel"/>
        </w:rPr>
        <w:tab/>
      </w:r>
      <w:proofErr w:type="spellStart"/>
      <w:r w:rsidRPr="00136483">
        <w:rPr>
          <w:rFonts w:ascii="Corbel" w:hAnsi="Corbel"/>
        </w:rPr>
        <w:t>qsp</w:t>
      </w:r>
      <w:proofErr w:type="spellEnd"/>
      <w:r w:rsidRPr="00136483">
        <w:rPr>
          <w:rFonts w:ascii="Corbel" w:hAnsi="Corbel"/>
        </w:rPr>
        <w:t xml:space="preserve"> 1 litre</w:t>
      </w:r>
      <w:r w:rsidRPr="00136483">
        <w:rPr>
          <w:rFonts w:ascii="Corbel" w:hAnsi="Corbel"/>
        </w:rPr>
        <w:tab/>
      </w:r>
      <w:r w:rsidRPr="00136483">
        <w:rPr>
          <w:rFonts w:ascii="Corbel" w:hAnsi="Corbel"/>
        </w:rPr>
        <w:tab/>
      </w:r>
    </w:p>
    <w:p w14:paraId="22A7F690" w14:textId="77777777" w:rsidR="00945AF5" w:rsidRDefault="00945AF5" w:rsidP="00945AF5">
      <w:pPr>
        <w:tabs>
          <w:tab w:val="right" w:pos="5387"/>
        </w:tabs>
        <w:ind w:left="1134" w:right="17"/>
        <w:jc w:val="both"/>
        <w:rPr>
          <w:rFonts w:ascii="Corbel" w:hAnsi="Corbel"/>
        </w:rPr>
      </w:pPr>
      <w:r w:rsidRPr="00136483">
        <w:rPr>
          <w:rFonts w:ascii="Corbel" w:hAnsi="Corbel"/>
        </w:rPr>
        <w:t xml:space="preserve">----&gt; </w:t>
      </w:r>
      <w:proofErr w:type="spellStart"/>
      <w:r w:rsidR="00B73EDB">
        <w:rPr>
          <w:rFonts w:ascii="Corbel" w:hAnsi="Corbel"/>
        </w:rPr>
        <w:t>Autoclaver</w:t>
      </w:r>
      <w:proofErr w:type="spellEnd"/>
      <w:r w:rsidR="00B73EDB">
        <w:rPr>
          <w:rFonts w:ascii="Corbel" w:hAnsi="Corbel"/>
        </w:rPr>
        <w:t xml:space="preserve"> 20 min à 110°C (0,5 bars)</w:t>
      </w:r>
    </w:p>
    <w:p w14:paraId="20AAAAD0" w14:textId="77777777" w:rsidR="00945AF5" w:rsidRPr="00136483" w:rsidRDefault="00945AF5" w:rsidP="00945AF5">
      <w:pPr>
        <w:tabs>
          <w:tab w:val="right" w:pos="5387"/>
        </w:tabs>
        <w:ind w:left="1134" w:right="17"/>
        <w:jc w:val="both"/>
        <w:rPr>
          <w:rFonts w:ascii="Corbel" w:hAnsi="Corbel"/>
        </w:rPr>
      </w:pPr>
    </w:p>
    <w:p w14:paraId="6F4ABA6A" w14:textId="77777777" w:rsidR="0009484C" w:rsidRDefault="00945AF5" w:rsidP="000C27EB">
      <w:pPr>
        <w:rPr>
          <w:rFonts w:ascii="Corbel" w:hAnsi="Corbel"/>
        </w:rPr>
      </w:pPr>
      <w:r>
        <w:rPr>
          <w:rFonts w:ascii="Corbel" w:hAnsi="Corbel"/>
        </w:rPr>
        <w:t xml:space="preserve">Après </w:t>
      </w:r>
      <w:proofErr w:type="spellStart"/>
      <w:r>
        <w:rPr>
          <w:rFonts w:ascii="Corbel" w:hAnsi="Corbel"/>
        </w:rPr>
        <w:t>autoclavage</w:t>
      </w:r>
      <w:proofErr w:type="spellEnd"/>
      <w:r>
        <w:rPr>
          <w:rFonts w:ascii="Corbel" w:hAnsi="Corbel"/>
        </w:rPr>
        <w:t xml:space="preserve">, les solutions </w:t>
      </w:r>
      <w:proofErr w:type="spellStart"/>
      <w:r>
        <w:rPr>
          <w:rFonts w:ascii="Corbel" w:hAnsi="Corbel"/>
        </w:rPr>
        <w:t>suivantes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sont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ajoutées</w:t>
      </w:r>
      <w:proofErr w:type="spellEnd"/>
      <w:r>
        <w:rPr>
          <w:rFonts w:ascii="Corbel" w:hAnsi="Corbel"/>
        </w:rPr>
        <w:t xml:space="preserve"> </w:t>
      </w:r>
      <w:proofErr w:type="spellStart"/>
      <w:r w:rsidR="0009484C">
        <w:rPr>
          <w:rFonts w:ascii="Corbel" w:hAnsi="Corbel"/>
        </w:rPr>
        <w:t>stérilement</w:t>
      </w:r>
      <w:proofErr w:type="spellEnd"/>
      <w:r w:rsidR="0009484C">
        <w:rPr>
          <w:rFonts w:ascii="Corbel" w:hAnsi="Corbel"/>
        </w:rPr>
        <w:t xml:space="preserve"> </w:t>
      </w:r>
    </w:p>
    <w:p w14:paraId="785A9126" w14:textId="77777777" w:rsidR="00945AF5" w:rsidRDefault="00945AF5" w:rsidP="000C27EB">
      <w:pPr>
        <w:rPr>
          <w:rFonts w:ascii="Corbel" w:hAnsi="Corbel"/>
        </w:rPr>
      </w:pPr>
    </w:p>
    <w:p w14:paraId="457F4621" w14:textId="274C85AF" w:rsidR="00945AF5" w:rsidRPr="00136483" w:rsidRDefault="00945AF5" w:rsidP="00945AF5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r>
        <w:rPr>
          <w:rFonts w:ascii="Corbel" w:hAnsi="Corbel"/>
        </w:rPr>
        <w:t>MgCl2</w:t>
      </w:r>
      <w:r w:rsidR="0009484C">
        <w:rPr>
          <w:rFonts w:ascii="Corbel" w:hAnsi="Corbel"/>
        </w:rPr>
        <w:t xml:space="preserve"> (1M)</w:t>
      </w:r>
      <w:r>
        <w:rPr>
          <w:rFonts w:ascii="Corbel" w:hAnsi="Corbel"/>
        </w:rPr>
        <w:tab/>
      </w:r>
      <w:r w:rsidR="00B73EDB">
        <w:rPr>
          <w:rFonts w:ascii="Corbel" w:hAnsi="Corbel"/>
        </w:rPr>
        <w:tab/>
      </w:r>
      <w:r w:rsidR="0009484C">
        <w:rPr>
          <w:rFonts w:ascii="Corbel" w:hAnsi="Corbel"/>
        </w:rPr>
        <w:t xml:space="preserve">10ml </w:t>
      </w:r>
    </w:p>
    <w:p w14:paraId="3EB24C69" w14:textId="555856DE" w:rsidR="00945AF5" w:rsidRPr="00136483" w:rsidRDefault="00945AF5" w:rsidP="00945AF5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r>
        <w:rPr>
          <w:rFonts w:ascii="Corbel" w:hAnsi="Corbel"/>
        </w:rPr>
        <w:t>MgSO4</w:t>
      </w:r>
      <w:r w:rsidR="0009484C">
        <w:rPr>
          <w:rFonts w:ascii="Corbel" w:hAnsi="Corbel"/>
        </w:rPr>
        <w:t xml:space="preserve"> (1M)</w:t>
      </w:r>
      <w:r w:rsidRPr="00136483">
        <w:rPr>
          <w:rFonts w:ascii="Corbel" w:hAnsi="Corbel"/>
        </w:rPr>
        <w:tab/>
      </w:r>
      <w:r w:rsidR="00B73EDB">
        <w:rPr>
          <w:rFonts w:ascii="Corbel" w:hAnsi="Corbel"/>
        </w:rPr>
        <w:tab/>
      </w:r>
      <w:r w:rsidR="0009484C">
        <w:rPr>
          <w:rFonts w:ascii="Corbel" w:hAnsi="Corbel"/>
        </w:rPr>
        <w:t>10 ml</w:t>
      </w:r>
    </w:p>
    <w:p w14:paraId="592A2B9D" w14:textId="35D7E879" w:rsidR="00945AF5" w:rsidRDefault="00B73EDB" w:rsidP="00945AF5">
      <w:pPr>
        <w:tabs>
          <w:tab w:val="right" w:pos="5387"/>
        </w:tabs>
        <w:ind w:left="1134" w:right="18"/>
        <w:jc w:val="both"/>
        <w:rPr>
          <w:rFonts w:ascii="Corbel" w:hAnsi="Corbel"/>
        </w:rPr>
      </w:pPr>
      <w:r>
        <w:rPr>
          <w:rFonts w:ascii="Corbel" w:hAnsi="Corbel"/>
        </w:rPr>
        <w:t xml:space="preserve">Glucose </w:t>
      </w:r>
      <w:r w:rsidR="0009484C">
        <w:rPr>
          <w:rFonts w:ascii="Corbel" w:hAnsi="Corbel"/>
        </w:rPr>
        <w:t>(20%)</w:t>
      </w:r>
      <w:r w:rsidR="00945AF5" w:rsidRPr="00136483">
        <w:rPr>
          <w:rFonts w:ascii="Corbel" w:hAnsi="Corbel"/>
        </w:rPr>
        <w:tab/>
      </w:r>
      <w:r>
        <w:rPr>
          <w:rFonts w:ascii="Corbel" w:hAnsi="Corbel"/>
        </w:rPr>
        <w:tab/>
      </w:r>
      <w:r w:rsidR="0009484C">
        <w:rPr>
          <w:rFonts w:ascii="Corbel" w:hAnsi="Corbel"/>
        </w:rPr>
        <w:t>100 ml</w:t>
      </w:r>
    </w:p>
    <w:p w14:paraId="75480E18" w14:textId="77777777" w:rsidR="00A539FD" w:rsidRDefault="00A539FD" w:rsidP="000C27EB">
      <w:pPr>
        <w:rPr>
          <w:rFonts w:ascii="Corbel" w:hAnsi="Corbel"/>
        </w:rPr>
      </w:pPr>
    </w:p>
    <w:p w14:paraId="6851B2F7" w14:textId="6D0C5622" w:rsidR="00A539FD" w:rsidRDefault="00A539FD" w:rsidP="00A539FD">
      <w:pPr>
        <w:pStyle w:val="Titre1"/>
      </w:pPr>
      <w:r>
        <w:t>SOLUTIONS STOCK</w:t>
      </w:r>
    </w:p>
    <w:p w14:paraId="70BE90B5" w14:textId="77777777" w:rsidR="00611F56" w:rsidRDefault="00611F56" w:rsidP="0009484C">
      <w:pPr>
        <w:rPr>
          <w:rFonts w:ascii="Corbel" w:hAnsi="Corbel"/>
          <w:b/>
          <w:color w:val="FF0000"/>
          <w:u w:val="single"/>
        </w:rPr>
      </w:pPr>
    </w:p>
    <w:p w14:paraId="143220B2" w14:textId="09F99141" w:rsidR="0009484C" w:rsidRPr="0009484C" w:rsidRDefault="0009484C" w:rsidP="0009484C">
      <w:pPr>
        <w:rPr>
          <w:rFonts w:ascii="Corbel" w:hAnsi="Corbel"/>
          <w:b/>
          <w:color w:val="FF0000"/>
          <w:u w:val="single"/>
        </w:rPr>
      </w:pPr>
      <w:proofErr w:type="spellStart"/>
      <w:r w:rsidRPr="0009484C">
        <w:rPr>
          <w:rFonts w:ascii="Corbel" w:hAnsi="Corbel"/>
          <w:b/>
          <w:color w:val="FF0000"/>
          <w:u w:val="single"/>
        </w:rPr>
        <w:t>Stérilisation</w:t>
      </w:r>
      <w:proofErr w:type="spellEnd"/>
      <w:r w:rsidRPr="0009484C">
        <w:rPr>
          <w:rFonts w:ascii="Corbel" w:hAnsi="Corbel"/>
          <w:b/>
          <w:color w:val="FF0000"/>
          <w:u w:val="single"/>
        </w:rPr>
        <w:t xml:space="preserve"> par </w:t>
      </w:r>
      <w:proofErr w:type="spellStart"/>
      <w:r w:rsidRPr="0009484C">
        <w:rPr>
          <w:rFonts w:ascii="Corbel" w:hAnsi="Corbel"/>
          <w:b/>
          <w:color w:val="FF0000"/>
          <w:u w:val="single"/>
        </w:rPr>
        <w:t>autoclavage</w:t>
      </w:r>
      <w:proofErr w:type="spellEnd"/>
      <w:r w:rsidRPr="0009484C">
        <w:rPr>
          <w:rFonts w:ascii="Corbel" w:hAnsi="Corbel"/>
          <w:b/>
          <w:color w:val="FF0000"/>
          <w:u w:val="single"/>
        </w:rPr>
        <w:t xml:space="preserve"> (20 min à 110°C (0,5 bars))</w:t>
      </w:r>
    </w:p>
    <w:p w14:paraId="6A6924A4" w14:textId="77777777" w:rsidR="0009484C" w:rsidRDefault="0009484C" w:rsidP="0009484C">
      <w:pPr>
        <w:rPr>
          <w:rFonts w:ascii="Corbel" w:hAnsi="Corbel"/>
        </w:rPr>
      </w:pPr>
    </w:p>
    <w:p w14:paraId="3BC445D4" w14:textId="2FDABE7A" w:rsidR="0009484C" w:rsidRDefault="0009484C" w:rsidP="0009484C">
      <w:pPr>
        <w:tabs>
          <w:tab w:val="right" w:pos="5387"/>
        </w:tabs>
        <w:ind w:right="18"/>
        <w:jc w:val="both"/>
        <w:rPr>
          <w:rFonts w:ascii="Corbel" w:hAnsi="Corbel"/>
        </w:rPr>
      </w:pPr>
      <w:r>
        <w:rPr>
          <w:rFonts w:ascii="Corbel" w:hAnsi="Corbel"/>
        </w:rPr>
        <w:t xml:space="preserve">MgCl2 (1M):  20,33 g </w:t>
      </w:r>
      <w:proofErr w:type="spellStart"/>
      <w:r>
        <w:rPr>
          <w:rFonts w:ascii="Corbel" w:hAnsi="Corbel"/>
        </w:rPr>
        <w:t>dans</w:t>
      </w:r>
      <w:proofErr w:type="spellEnd"/>
      <w:r>
        <w:rPr>
          <w:rFonts w:ascii="Corbel" w:hAnsi="Corbel"/>
        </w:rPr>
        <w:t xml:space="preserve"> 100 ml </w:t>
      </w:r>
      <w:r w:rsidR="005306F0">
        <w:rPr>
          <w:rFonts w:ascii="Corbel" w:hAnsi="Corbel"/>
        </w:rPr>
        <w:t>H</w:t>
      </w:r>
      <w:r w:rsidR="005306F0" w:rsidRPr="005306F0">
        <w:rPr>
          <w:rFonts w:ascii="Corbel" w:hAnsi="Corbel"/>
          <w:vertAlign w:val="subscript"/>
        </w:rPr>
        <w:t>2</w:t>
      </w:r>
      <w:r w:rsidR="005306F0">
        <w:rPr>
          <w:rFonts w:ascii="Corbel" w:hAnsi="Corbel"/>
        </w:rPr>
        <w:t>O</w:t>
      </w:r>
      <w:r>
        <w:rPr>
          <w:rFonts w:ascii="Corbel" w:hAnsi="Corbel"/>
        </w:rPr>
        <w:t xml:space="preserve"> final</w:t>
      </w:r>
    </w:p>
    <w:p w14:paraId="34EDE42E" w14:textId="7E14536B" w:rsidR="0009484C" w:rsidRPr="0009484C" w:rsidRDefault="0009484C" w:rsidP="0009484C">
      <w:pPr>
        <w:tabs>
          <w:tab w:val="right" w:pos="5387"/>
        </w:tabs>
        <w:ind w:right="18"/>
        <w:jc w:val="both"/>
        <w:rPr>
          <w:rFonts w:ascii="Corbel" w:hAnsi="Corbel"/>
        </w:rPr>
      </w:pPr>
      <w:r w:rsidRPr="0009484C">
        <w:rPr>
          <w:rFonts w:ascii="Corbel" w:hAnsi="Corbel"/>
        </w:rPr>
        <w:t xml:space="preserve">MgSO4 (1M): </w:t>
      </w:r>
      <w:r w:rsidRPr="0009484C">
        <w:rPr>
          <w:rFonts w:ascii="Corbel" w:eastAsia="Times New Roman" w:hAnsi="Corbel" w:cs="Times New Roman"/>
        </w:rPr>
        <w:t>24.65</w:t>
      </w:r>
      <w:r w:rsidRPr="0009484C">
        <w:rPr>
          <w:rFonts w:ascii="Corbel" w:hAnsi="Corbel"/>
        </w:rPr>
        <w:t xml:space="preserve"> </w:t>
      </w:r>
      <w:proofErr w:type="spellStart"/>
      <w:r w:rsidRPr="0009484C">
        <w:rPr>
          <w:rFonts w:ascii="Corbel" w:hAnsi="Corbel"/>
        </w:rPr>
        <w:t>dans</w:t>
      </w:r>
      <w:proofErr w:type="spellEnd"/>
      <w:r w:rsidRPr="0009484C">
        <w:rPr>
          <w:rFonts w:ascii="Corbel" w:hAnsi="Corbel"/>
        </w:rPr>
        <w:t xml:space="preserve"> 100 ml </w:t>
      </w:r>
      <w:r w:rsidR="005306F0">
        <w:rPr>
          <w:rFonts w:ascii="Corbel" w:hAnsi="Corbel"/>
        </w:rPr>
        <w:t>H</w:t>
      </w:r>
      <w:r w:rsidR="005306F0" w:rsidRPr="005306F0">
        <w:rPr>
          <w:rFonts w:ascii="Corbel" w:hAnsi="Corbel"/>
          <w:vertAlign w:val="subscript"/>
        </w:rPr>
        <w:t>2</w:t>
      </w:r>
      <w:r w:rsidR="005306F0">
        <w:rPr>
          <w:rFonts w:ascii="Corbel" w:hAnsi="Corbel"/>
        </w:rPr>
        <w:t>O</w:t>
      </w:r>
      <w:r w:rsidRPr="0009484C">
        <w:rPr>
          <w:rFonts w:ascii="Corbel" w:hAnsi="Corbel"/>
        </w:rPr>
        <w:t xml:space="preserve"> final</w:t>
      </w:r>
    </w:p>
    <w:p w14:paraId="214B9E80" w14:textId="5065885D" w:rsidR="00A539FD" w:rsidRDefault="00611F56" w:rsidP="0009484C">
      <w:pPr>
        <w:tabs>
          <w:tab w:val="right" w:pos="5387"/>
        </w:tabs>
        <w:ind w:right="18"/>
        <w:jc w:val="both"/>
        <w:rPr>
          <w:rFonts w:ascii="Corbel" w:hAnsi="Corbel"/>
        </w:rPr>
      </w:pPr>
      <w:r>
        <w:rPr>
          <w:rFonts w:ascii="Corbel" w:hAnsi="Corbel"/>
        </w:rPr>
        <w:t xml:space="preserve">Glucose 20%: 20 g </w:t>
      </w:r>
      <w:proofErr w:type="spellStart"/>
      <w:r w:rsidRPr="0009484C">
        <w:rPr>
          <w:rFonts w:ascii="Corbel" w:hAnsi="Corbel"/>
        </w:rPr>
        <w:t>dans</w:t>
      </w:r>
      <w:proofErr w:type="spellEnd"/>
      <w:r w:rsidRPr="0009484C">
        <w:rPr>
          <w:rFonts w:ascii="Corbel" w:hAnsi="Corbel"/>
        </w:rPr>
        <w:t xml:space="preserve"> 100 ml </w:t>
      </w:r>
      <w:r w:rsidR="005306F0">
        <w:rPr>
          <w:rFonts w:ascii="Corbel" w:hAnsi="Corbel"/>
        </w:rPr>
        <w:t>H</w:t>
      </w:r>
      <w:r w:rsidR="005306F0" w:rsidRPr="005306F0">
        <w:rPr>
          <w:rFonts w:ascii="Corbel" w:hAnsi="Corbel"/>
          <w:vertAlign w:val="subscript"/>
        </w:rPr>
        <w:t>2</w:t>
      </w:r>
      <w:r w:rsidR="005306F0">
        <w:rPr>
          <w:rFonts w:ascii="Corbel" w:hAnsi="Corbel"/>
        </w:rPr>
        <w:t>O</w:t>
      </w:r>
      <w:r w:rsidRPr="0009484C">
        <w:rPr>
          <w:rFonts w:ascii="Corbel" w:hAnsi="Corbel"/>
        </w:rPr>
        <w:t xml:space="preserve"> final</w:t>
      </w:r>
    </w:p>
    <w:p w14:paraId="27804A6D" w14:textId="758F8236" w:rsidR="00611F56" w:rsidRPr="0009484C" w:rsidRDefault="00611F56" w:rsidP="00611F56">
      <w:pPr>
        <w:tabs>
          <w:tab w:val="right" w:pos="5387"/>
        </w:tabs>
        <w:ind w:right="18"/>
        <w:jc w:val="both"/>
        <w:rPr>
          <w:rFonts w:ascii="Corbel" w:hAnsi="Corbel"/>
        </w:rPr>
      </w:pPr>
      <w:proofErr w:type="spellStart"/>
      <w:r>
        <w:rPr>
          <w:rFonts w:ascii="Corbel" w:hAnsi="Corbel"/>
        </w:rPr>
        <w:t>Galactose</w:t>
      </w:r>
      <w:proofErr w:type="spellEnd"/>
      <w:r>
        <w:rPr>
          <w:rFonts w:ascii="Corbel" w:hAnsi="Corbel"/>
        </w:rPr>
        <w:t xml:space="preserve"> 20%: 20 g </w:t>
      </w:r>
      <w:proofErr w:type="spellStart"/>
      <w:r w:rsidRPr="0009484C">
        <w:rPr>
          <w:rFonts w:ascii="Corbel" w:hAnsi="Corbel"/>
        </w:rPr>
        <w:t>dans</w:t>
      </w:r>
      <w:proofErr w:type="spellEnd"/>
      <w:r w:rsidRPr="0009484C">
        <w:rPr>
          <w:rFonts w:ascii="Corbel" w:hAnsi="Corbel"/>
        </w:rPr>
        <w:t xml:space="preserve"> 100 ml </w:t>
      </w:r>
      <w:r w:rsidR="005306F0">
        <w:rPr>
          <w:rFonts w:ascii="Corbel" w:hAnsi="Corbel"/>
        </w:rPr>
        <w:t>H</w:t>
      </w:r>
      <w:r w:rsidR="005306F0" w:rsidRPr="005306F0">
        <w:rPr>
          <w:rFonts w:ascii="Corbel" w:hAnsi="Corbel"/>
          <w:vertAlign w:val="subscript"/>
        </w:rPr>
        <w:t>2</w:t>
      </w:r>
      <w:r w:rsidR="005306F0">
        <w:rPr>
          <w:rFonts w:ascii="Corbel" w:hAnsi="Corbel"/>
        </w:rPr>
        <w:t>O</w:t>
      </w:r>
      <w:r w:rsidR="005306F0" w:rsidRPr="0009484C">
        <w:rPr>
          <w:rFonts w:ascii="Corbel" w:hAnsi="Corbel"/>
        </w:rPr>
        <w:t xml:space="preserve"> </w:t>
      </w:r>
      <w:r w:rsidRPr="0009484C">
        <w:rPr>
          <w:rFonts w:ascii="Corbel" w:hAnsi="Corbel"/>
        </w:rPr>
        <w:t>final</w:t>
      </w:r>
    </w:p>
    <w:p w14:paraId="59C258E1" w14:textId="5B46F331" w:rsidR="00611F56" w:rsidRDefault="005306F0" w:rsidP="0009484C">
      <w:pPr>
        <w:tabs>
          <w:tab w:val="right" w:pos="5387"/>
        </w:tabs>
        <w:ind w:right="18"/>
        <w:jc w:val="both"/>
        <w:rPr>
          <w:rFonts w:ascii="Corbel" w:hAnsi="Corbel"/>
        </w:rPr>
      </w:pPr>
      <w:proofErr w:type="spellStart"/>
      <w:r>
        <w:rPr>
          <w:rFonts w:ascii="Corbel" w:hAnsi="Corbel"/>
        </w:rPr>
        <w:t>Raffinose</w:t>
      </w:r>
      <w:proofErr w:type="spellEnd"/>
      <w:r>
        <w:rPr>
          <w:rFonts w:ascii="Corbel" w:hAnsi="Corbel"/>
        </w:rPr>
        <w:t xml:space="preserve"> 20%: 20 g </w:t>
      </w:r>
      <w:proofErr w:type="spellStart"/>
      <w:r>
        <w:rPr>
          <w:rFonts w:ascii="Corbel" w:hAnsi="Corbel"/>
        </w:rPr>
        <w:t>dans</w:t>
      </w:r>
      <w:proofErr w:type="spellEnd"/>
      <w:r>
        <w:rPr>
          <w:rFonts w:ascii="Corbel" w:hAnsi="Corbel"/>
        </w:rPr>
        <w:t xml:space="preserve"> 100 ml H</w:t>
      </w:r>
      <w:r w:rsidRPr="005306F0">
        <w:rPr>
          <w:rFonts w:ascii="Corbel" w:hAnsi="Corbel"/>
          <w:vertAlign w:val="subscript"/>
        </w:rPr>
        <w:t>2</w:t>
      </w:r>
      <w:r>
        <w:rPr>
          <w:rFonts w:ascii="Corbel" w:hAnsi="Corbel"/>
        </w:rPr>
        <w:t>O final</w:t>
      </w:r>
    </w:p>
    <w:p w14:paraId="74D56895" w14:textId="77777777" w:rsidR="0009484C" w:rsidRDefault="0009484C" w:rsidP="0009484C">
      <w:pPr>
        <w:tabs>
          <w:tab w:val="right" w:pos="5387"/>
        </w:tabs>
        <w:ind w:right="18"/>
        <w:jc w:val="both"/>
        <w:rPr>
          <w:rFonts w:ascii="Corbel" w:hAnsi="Corbel"/>
        </w:rPr>
      </w:pPr>
    </w:p>
    <w:p w14:paraId="1BC3FC05" w14:textId="77777777" w:rsidR="00BF203D" w:rsidRPr="00F013E7" w:rsidRDefault="00BF203D" w:rsidP="00BF203D">
      <w:pPr>
        <w:tabs>
          <w:tab w:val="right" w:pos="5387"/>
        </w:tabs>
        <w:ind w:right="18"/>
        <w:jc w:val="both"/>
        <w:rPr>
          <w:rFonts w:ascii="Corbel" w:hAnsi="Corbel"/>
          <w:b/>
          <w:color w:val="FF0000"/>
          <w:u w:val="single"/>
          <w:lang w:val="fr-FR"/>
        </w:rPr>
      </w:pPr>
      <w:r w:rsidRPr="00F013E7">
        <w:rPr>
          <w:rFonts w:ascii="Corbel" w:hAnsi="Corbel"/>
          <w:b/>
          <w:color w:val="FF0000"/>
          <w:u w:val="single"/>
          <w:lang w:val="fr-FR"/>
        </w:rPr>
        <w:t>Stérilisation par filtration sur membrane 0,2 microns</w:t>
      </w:r>
    </w:p>
    <w:p w14:paraId="48A817B8" w14:textId="77777777" w:rsidR="00BF203D" w:rsidRPr="00F013E7" w:rsidRDefault="00BF203D" w:rsidP="00BF203D">
      <w:pPr>
        <w:rPr>
          <w:rFonts w:ascii="Corbel" w:hAnsi="Corbel"/>
          <w:lang w:val="fr-FR"/>
        </w:rPr>
      </w:pPr>
      <w:r>
        <w:rPr>
          <w:rFonts w:ascii="Corbel" w:hAnsi="Corbel"/>
          <w:lang w:val="fr-FR"/>
        </w:rPr>
        <w:t xml:space="preserve">Ampicilline </w:t>
      </w:r>
      <w:r w:rsidRPr="00F013E7">
        <w:rPr>
          <w:rFonts w:ascii="Corbel" w:hAnsi="Corbel"/>
          <w:lang w:val="fr-FR"/>
        </w:rPr>
        <w:t>(1000X): 100 mg/ml dans H2O</w:t>
      </w:r>
      <w:r>
        <w:rPr>
          <w:rFonts w:ascii="Corbel" w:hAnsi="Corbel"/>
          <w:lang w:val="fr-FR"/>
        </w:rPr>
        <w:t xml:space="preserve"> stocker à -20°C.</w:t>
      </w:r>
    </w:p>
    <w:p w14:paraId="73A2C7C1" w14:textId="77777777" w:rsidR="00BF203D" w:rsidRPr="00AA4A0B" w:rsidRDefault="00BF203D" w:rsidP="00BF203D">
      <w:pPr>
        <w:rPr>
          <w:rFonts w:ascii="Corbel" w:hAnsi="Corbel"/>
          <w:lang w:val="fr-FR"/>
        </w:rPr>
      </w:pPr>
      <w:proofErr w:type="spellStart"/>
      <w:r>
        <w:rPr>
          <w:rFonts w:ascii="Corbel" w:hAnsi="Corbel"/>
        </w:rPr>
        <w:t>Kanamycine</w:t>
      </w:r>
      <w:proofErr w:type="spellEnd"/>
      <w:r>
        <w:rPr>
          <w:rFonts w:ascii="Corbel" w:hAnsi="Corbel"/>
        </w:rPr>
        <w:t xml:space="preserve"> (1000X): 50 mg/ml </w:t>
      </w:r>
      <w:proofErr w:type="spellStart"/>
      <w:r>
        <w:rPr>
          <w:rFonts w:ascii="Corbel" w:hAnsi="Corbel"/>
        </w:rPr>
        <w:t>dans</w:t>
      </w:r>
      <w:proofErr w:type="spellEnd"/>
      <w:r>
        <w:rPr>
          <w:rFonts w:ascii="Corbel" w:hAnsi="Corbel"/>
        </w:rPr>
        <w:t xml:space="preserve"> H2O </w:t>
      </w:r>
      <w:r>
        <w:rPr>
          <w:rFonts w:ascii="Corbel" w:hAnsi="Corbel"/>
          <w:lang w:val="fr-FR"/>
        </w:rPr>
        <w:t>stocker à -20°C.</w:t>
      </w:r>
    </w:p>
    <w:p w14:paraId="46D6361E" w14:textId="77777777" w:rsidR="00BF203D" w:rsidRDefault="00BF203D" w:rsidP="00BF203D">
      <w:pPr>
        <w:rPr>
          <w:rFonts w:ascii="Corbel" w:hAnsi="Corbel"/>
        </w:rPr>
      </w:pPr>
      <w:proofErr w:type="spellStart"/>
      <w:r>
        <w:rPr>
          <w:rFonts w:ascii="Corbel" w:hAnsi="Corbel"/>
        </w:rPr>
        <w:t>Paromycine</w:t>
      </w:r>
      <w:proofErr w:type="spellEnd"/>
      <w:r>
        <w:rPr>
          <w:rFonts w:ascii="Corbel" w:hAnsi="Corbel"/>
        </w:rPr>
        <w:t xml:space="preserve"> (1000X): 15mg/ml</w:t>
      </w:r>
    </w:p>
    <w:p w14:paraId="22E6F23E" w14:textId="77777777" w:rsidR="00BF203D" w:rsidRDefault="00BF203D" w:rsidP="00BF203D">
      <w:pPr>
        <w:rPr>
          <w:rFonts w:ascii="Corbel" w:hAnsi="Corbel"/>
          <w:lang w:val="fr-FR"/>
        </w:rPr>
      </w:pPr>
      <w:proofErr w:type="spellStart"/>
      <w:r w:rsidRPr="00F013E7">
        <w:rPr>
          <w:rFonts w:ascii="Corbel" w:hAnsi="Corbel"/>
          <w:lang w:val="fr-FR"/>
        </w:rPr>
        <w:t>Dox</w:t>
      </w:r>
      <w:r>
        <w:rPr>
          <w:rFonts w:ascii="Corbel" w:hAnsi="Corbel"/>
          <w:lang w:val="fr-FR"/>
        </w:rPr>
        <w:t>ycycline</w:t>
      </w:r>
      <w:proofErr w:type="spellEnd"/>
      <w:r w:rsidRPr="00F013E7">
        <w:rPr>
          <w:rFonts w:ascii="Corbel" w:hAnsi="Corbel"/>
          <w:lang w:val="fr-FR"/>
        </w:rPr>
        <w:t xml:space="preserve"> </w:t>
      </w:r>
      <w:r>
        <w:rPr>
          <w:rFonts w:ascii="Corbel" w:hAnsi="Corbel"/>
          <w:lang w:val="fr-FR"/>
        </w:rPr>
        <w:t xml:space="preserve">(5000X) : </w:t>
      </w:r>
      <w:r w:rsidRPr="00F013E7">
        <w:rPr>
          <w:rFonts w:ascii="Corbel" w:hAnsi="Corbel"/>
          <w:lang w:val="fr-FR"/>
        </w:rPr>
        <w:t>5 mg/ml</w:t>
      </w:r>
      <w:r>
        <w:rPr>
          <w:rFonts w:ascii="Corbel" w:hAnsi="Corbel"/>
          <w:lang w:val="fr-FR"/>
        </w:rPr>
        <w:t xml:space="preserve"> d</w:t>
      </w:r>
      <w:proofErr w:type="spellStart"/>
      <w:r>
        <w:rPr>
          <w:rFonts w:ascii="Corbel" w:hAnsi="Corbel"/>
        </w:rPr>
        <w:t>ans</w:t>
      </w:r>
      <w:proofErr w:type="spellEnd"/>
      <w:r>
        <w:rPr>
          <w:rFonts w:ascii="Corbel" w:hAnsi="Corbel"/>
        </w:rPr>
        <w:t xml:space="preserve"> H2O </w:t>
      </w:r>
      <w:r>
        <w:rPr>
          <w:rFonts w:ascii="Corbel" w:hAnsi="Corbel"/>
          <w:lang w:val="fr-FR"/>
        </w:rPr>
        <w:t>stocker à -20°C</w:t>
      </w:r>
    </w:p>
    <w:p w14:paraId="10E80A18" w14:textId="77777777" w:rsidR="00BF203D" w:rsidRDefault="00BF203D" w:rsidP="00BF203D">
      <w:pPr>
        <w:rPr>
          <w:rFonts w:ascii="Corbel" w:hAnsi="Corbel"/>
          <w:color w:val="FF0000"/>
          <w:lang w:val="fr-FR"/>
        </w:rPr>
      </w:pPr>
      <w:proofErr w:type="spellStart"/>
      <w:r>
        <w:rPr>
          <w:rFonts w:ascii="Corbel" w:hAnsi="Corbel"/>
          <w:lang w:val="fr-FR"/>
        </w:rPr>
        <w:t>Hygromycine</w:t>
      </w:r>
      <w:proofErr w:type="spellEnd"/>
      <w:r>
        <w:rPr>
          <w:rFonts w:ascii="Corbel" w:hAnsi="Corbel"/>
          <w:lang w:val="fr-FR"/>
        </w:rPr>
        <w:t xml:space="preserve"> (1000X): 330 mg/ml</w:t>
      </w:r>
      <w:r w:rsidRPr="00AA4A0B">
        <w:rPr>
          <w:rFonts w:ascii="Corbel" w:hAnsi="Corbel"/>
          <w:color w:val="FF0000"/>
          <w:lang w:val="fr-FR"/>
        </w:rPr>
        <w:t xml:space="preserve"> </w:t>
      </w:r>
      <w:r w:rsidRPr="00050CF1">
        <w:rPr>
          <w:rFonts w:ascii="Corbel" w:hAnsi="Corbel"/>
          <w:b/>
          <w:color w:val="FF0000"/>
          <w:lang w:val="fr-FR"/>
        </w:rPr>
        <w:t>stocker à 4°C</w:t>
      </w:r>
    </w:p>
    <w:p w14:paraId="30D7FED4" w14:textId="77777777" w:rsidR="00BF203D" w:rsidRPr="00AA4A0B" w:rsidRDefault="00BF203D" w:rsidP="00BF203D">
      <w:pPr>
        <w:rPr>
          <w:rFonts w:ascii="Corbel" w:hAnsi="Corbel"/>
          <w:lang w:val="fr-FR"/>
        </w:rPr>
      </w:pPr>
    </w:p>
    <w:p w14:paraId="6957E920" w14:textId="261D54A0" w:rsidR="00BF203D" w:rsidRDefault="00BF203D" w:rsidP="00BF203D">
      <w:pPr>
        <w:rPr>
          <w:rFonts w:ascii="Corbel" w:hAnsi="Corbel"/>
          <w:i/>
          <w:color w:val="FF0000"/>
          <w:lang w:val="fr-FR"/>
        </w:rPr>
      </w:pPr>
      <w:proofErr w:type="spellStart"/>
      <w:r w:rsidRPr="00F013E7">
        <w:rPr>
          <w:rFonts w:ascii="Corbel" w:hAnsi="Corbel"/>
          <w:i/>
          <w:color w:val="FF0000"/>
          <w:lang w:val="fr-FR"/>
        </w:rPr>
        <w:t>Aliquoter</w:t>
      </w:r>
      <w:proofErr w:type="spellEnd"/>
      <w:r w:rsidRPr="00F013E7">
        <w:rPr>
          <w:rFonts w:ascii="Corbel" w:hAnsi="Corbel"/>
          <w:i/>
          <w:color w:val="FF0000"/>
          <w:lang w:val="fr-FR"/>
        </w:rPr>
        <w:t xml:space="preserve"> les antibiotiques </w:t>
      </w:r>
      <w:r w:rsidR="00050CF1">
        <w:rPr>
          <w:rFonts w:ascii="Corbel" w:hAnsi="Corbel"/>
          <w:i/>
          <w:color w:val="FF0000"/>
          <w:lang w:val="fr-FR"/>
        </w:rPr>
        <w:t>et les congeler (sauf l’</w:t>
      </w:r>
      <w:proofErr w:type="spellStart"/>
      <w:r w:rsidR="00050CF1">
        <w:rPr>
          <w:rFonts w:ascii="Corbel" w:hAnsi="Corbel"/>
          <w:i/>
          <w:color w:val="FF0000"/>
          <w:lang w:val="fr-FR"/>
        </w:rPr>
        <w:t>hygromycine</w:t>
      </w:r>
      <w:proofErr w:type="spellEnd"/>
      <w:r w:rsidR="00050CF1">
        <w:rPr>
          <w:rFonts w:ascii="Corbel" w:hAnsi="Corbel"/>
          <w:i/>
          <w:color w:val="FF0000"/>
          <w:lang w:val="fr-FR"/>
        </w:rPr>
        <w:t>). Ne</w:t>
      </w:r>
      <w:bookmarkStart w:id="0" w:name="_GoBack"/>
      <w:bookmarkEnd w:id="0"/>
      <w:r w:rsidRPr="00F013E7">
        <w:rPr>
          <w:rFonts w:ascii="Corbel" w:hAnsi="Corbel"/>
          <w:i/>
          <w:color w:val="FF0000"/>
          <w:lang w:val="fr-FR"/>
        </w:rPr>
        <w:t xml:space="preserve"> pas recongeler un </w:t>
      </w:r>
      <w:proofErr w:type="spellStart"/>
      <w:r w:rsidRPr="00F013E7">
        <w:rPr>
          <w:rFonts w:ascii="Corbel" w:hAnsi="Corbel"/>
          <w:i/>
          <w:color w:val="FF0000"/>
          <w:lang w:val="fr-FR"/>
        </w:rPr>
        <w:t>aliquot</w:t>
      </w:r>
      <w:proofErr w:type="spellEnd"/>
      <w:r w:rsidRPr="00F013E7">
        <w:rPr>
          <w:rFonts w:ascii="Corbel" w:hAnsi="Corbel"/>
          <w:i/>
          <w:color w:val="FF0000"/>
          <w:lang w:val="fr-FR"/>
        </w:rPr>
        <w:t xml:space="preserve"> utilisé (les antibiotiques se dégradent à la chaleur)</w:t>
      </w:r>
    </w:p>
    <w:p w14:paraId="6C974FDB" w14:textId="77777777" w:rsidR="00BF203D" w:rsidRDefault="00BF203D" w:rsidP="00BF203D">
      <w:pPr>
        <w:rPr>
          <w:rFonts w:ascii="Corbel" w:hAnsi="Corbel"/>
          <w:i/>
          <w:color w:val="FF0000"/>
          <w:lang w:val="fr-FR"/>
        </w:rPr>
      </w:pPr>
    </w:p>
    <w:p w14:paraId="03DF7F98" w14:textId="77777777" w:rsidR="00BF203D" w:rsidRPr="00050CF1" w:rsidRDefault="00BF203D" w:rsidP="00BF203D">
      <w:pPr>
        <w:rPr>
          <w:rFonts w:ascii="Corbel" w:hAnsi="Corbel"/>
          <w:b/>
          <w:i/>
          <w:color w:val="FF0000"/>
          <w:u w:val="single"/>
          <w:lang w:val="fr-FR"/>
        </w:rPr>
      </w:pPr>
      <w:r w:rsidRPr="00050CF1">
        <w:rPr>
          <w:rFonts w:ascii="Corbel" w:hAnsi="Corbel"/>
          <w:b/>
          <w:i/>
          <w:color w:val="FF0000"/>
          <w:u w:val="single"/>
          <w:lang w:val="fr-FR"/>
        </w:rPr>
        <w:t xml:space="preserve">Pour la </w:t>
      </w:r>
      <w:proofErr w:type="spellStart"/>
      <w:r w:rsidRPr="00050CF1">
        <w:rPr>
          <w:rFonts w:ascii="Corbel" w:hAnsi="Corbel"/>
          <w:b/>
          <w:i/>
          <w:color w:val="FF0000"/>
          <w:u w:val="single"/>
          <w:lang w:val="fr-FR"/>
        </w:rPr>
        <w:t>toolbox</w:t>
      </w:r>
      <w:proofErr w:type="spellEnd"/>
      <w:r w:rsidRPr="00050CF1">
        <w:rPr>
          <w:rFonts w:ascii="Corbel" w:hAnsi="Corbel"/>
          <w:b/>
          <w:i/>
          <w:color w:val="FF0000"/>
          <w:u w:val="single"/>
          <w:lang w:val="fr-FR"/>
        </w:rPr>
        <w:t xml:space="preserve"> utiliser :</w:t>
      </w:r>
    </w:p>
    <w:p w14:paraId="302EA796" w14:textId="77777777" w:rsidR="00BF203D" w:rsidRPr="00050CF1" w:rsidRDefault="00BF203D" w:rsidP="00BF203D">
      <w:pPr>
        <w:rPr>
          <w:rFonts w:ascii="Corbel" w:hAnsi="Corbel"/>
          <w:i/>
          <w:color w:val="FF0000"/>
          <w:lang w:val="fr-FR"/>
        </w:rPr>
      </w:pPr>
    </w:p>
    <w:p w14:paraId="08DFF645" w14:textId="691E0403" w:rsidR="00BF203D" w:rsidRPr="00050CF1" w:rsidRDefault="00050CF1" w:rsidP="00BF203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>
        <w:rPr>
          <w:rFonts w:ascii="Times" w:hAnsi="Times" w:cs="Times"/>
          <w:i/>
          <w:iCs/>
          <w:lang w:val="fr-FR"/>
        </w:rPr>
        <w:t>-</w:t>
      </w:r>
      <w:r w:rsidR="00BF203D" w:rsidRPr="00050CF1">
        <w:rPr>
          <w:rFonts w:ascii="Times" w:hAnsi="Times" w:cs="Times"/>
          <w:i/>
          <w:iCs/>
          <w:lang w:val="fr-FR"/>
        </w:rPr>
        <w:t>kanMX4</w:t>
      </w:r>
      <w:r w:rsidR="00BF203D" w:rsidRPr="00050CF1">
        <w:rPr>
          <w:rFonts w:ascii="Times" w:hAnsi="Times" w:cs="Times"/>
          <w:lang w:val="fr-FR"/>
        </w:rPr>
        <w:t xml:space="preserve">, </w:t>
      </w:r>
      <w:proofErr w:type="spellStart"/>
      <w:r w:rsidR="00BF203D" w:rsidRPr="00050CF1">
        <w:rPr>
          <w:rFonts w:ascii="Times" w:hAnsi="Times" w:cs="Times"/>
          <w:lang w:val="fr-FR"/>
        </w:rPr>
        <w:t>geneti</w:t>
      </w:r>
      <w:r>
        <w:rPr>
          <w:rFonts w:ascii="Times" w:hAnsi="Times" w:cs="Times"/>
          <w:lang w:val="fr-FR"/>
        </w:rPr>
        <w:t>cin</w:t>
      </w:r>
      <w:proofErr w:type="spellEnd"/>
      <w:r>
        <w:rPr>
          <w:rFonts w:ascii="Times" w:hAnsi="Times" w:cs="Times"/>
          <w:lang w:val="fr-FR"/>
        </w:rPr>
        <w:t xml:space="preserve"> (G418, </w:t>
      </w:r>
      <w:proofErr w:type="spellStart"/>
      <w:r>
        <w:rPr>
          <w:rFonts w:ascii="Times" w:hAnsi="Times" w:cs="Times"/>
          <w:lang w:val="fr-FR"/>
        </w:rPr>
        <w:t>GibcoBRL</w:t>
      </w:r>
      <w:proofErr w:type="spellEnd"/>
      <w:r>
        <w:rPr>
          <w:rFonts w:ascii="Times" w:hAnsi="Times" w:cs="Times"/>
          <w:lang w:val="fr-FR"/>
        </w:rPr>
        <w:t>), 200 mg/l</w:t>
      </w:r>
    </w:p>
    <w:p w14:paraId="12F76134" w14:textId="3F8CC7D3" w:rsidR="00BF203D" w:rsidRPr="00050CF1" w:rsidRDefault="00050CF1" w:rsidP="00BF203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>
        <w:rPr>
          <w:rFonts w:ascii="Times" w:hAnsi="Times" w:cs="Times"/>
          <w:i/>
          <w:iCs/>
          <w:lang w:val="fr-FR"/>
        </w:rPr>
        <w:t>-</w:t>
      </w:r>
      <w:r w:rsidR="00BF203D" w:rsidRPr="00050CF1">
        <w:rPr>
          <w:rFonts w:ascii="Times" w:hAnsi="Times" w:cs="Times"/>
          <w:i/>
          <w:iCs/>
          <w:lang w:val="fr-FR"/>
        </w:rPr>
        <w:t>hphNT1</w:t>
      </w:r>
      <w:r w:rsidR="00BF203D" w:rsidRPr="00050CF1">
        <w:rPr>
          <w:rFonts w:ascii="Times" w:hAnsi="Times" w:cs="Times"/>
          <w:lang w:val="fr-FR"/>
        </w:rPr>
        <w:t xml:space="preserve">, </w:t>
      </w:r>
      <w:proofErr w:type="spellStart"/>
      <w:r w:rsidR="00BF203D" w:rsidRPr="00050CF1">
        <w:rPr>
          <w:rFonts w:ascii="Times" w:hAnsi="Times" w:cs="Times"/>
          <w:lang w:val="fr-FR"/>
        </w:rPr>
        <w:t>hygromycin</w:t>
      </w:r>
      <w:proofErr w:type="spellEnd"/>
      <w:r w:rsidR="00BF203D" w:rsidRPr="00050CF1">
        <w:rPr>
          <w:rFonts w:ascii="Times" w:hAnsi="Times" w:cs="Times"/>
          <w:lang w:val="fr-FR"/>
        </w:rPr>
        <w:t xml:space="preserve"> B (</w:t>
      </w:r>
      <w:proofErr w:type="spellStart"/>
      <w:r w:rsidR="00BF203D" w:rsidRPr="00050CF1">
        <w:rPr>
          <w:rFonts w:ascii="Times" w:hAnsi="Times" w:cs="Times"/>
          <w:lang w:val="fr-FR"/>
        </w:rPr>
        <w:t>Cayla</w:t>
      </w:r>
      <w:proofErr w:type="spellEnd"/>
      <w:r w:rsidR="00BF203D" w:rsidRPr="00050CF1">
        <w:rPr>
          <w:rFonts w:ascii="Times" w:hAnsi="Times" w:cs="Times"/>
          <w:lang w:val="fr-FR"/>
        </w:rPr>
        <w:t xml:space="preserve">, Toulouse, France; </w:t>
      </w:r>
      <w:r w:rsidR="00BF203D" w:rsidRPr="00050CF1">
        <w:rPr>
          <w:rFonts w:ascii="Times" w:hAnsi="Times" w:cs="Times"/>
          <w:b/>
          <w:bCs/>
          <w:lang w:val="fr-FR"/>
        </w:rPr>
        <w:t>www.cayla.com</w:t>
      </w:r>
      <w:r>
        <w:rPr>
          <w:rFonts w:ascii="Times" w:hAnsi="Times" w:cs="Times"/>
          <w:lang w:val="fr-FR"/>
        </w:rPr>
        <w:t>), 300 mg/l</w:t>
      </w:r>
    </w:p>
    <w:p w14:paraId="33A77552" w14:textId="16DAB03D" w:rsidR="0009484C" w:rsidRPr="00050CF1" w:rsidRDefault="00050CF1" w:rsidP="00050CF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>
        <w:rPr>
          <w:rFonts w:ascii="Times" w:hAnsi="Times" w:cs="Times"/>
          <w:i/>
          <w:iCs/>
          <w:lang w:val="fr-FR"/>
        </w:rPr>
        <w:t>-</w:t>
      </w:r>
      <w:r w:rsidR="00BF203D" w:rsidRPr="00050CF1">
        <w:rPr>
          <w:rFonts w:ascii="Times" w:hAnsi="Times" w:cs="Times"/>
          <w:i/>
          <w:iCs/>
          <w:lang w:val="fr-FR"/>
        </w:rPr>
        <w:t>natNT2</w:t>
      </w:r>
      <w:r w:rsidR="00BF203D" w:rsidRPr="00050CF1">
        <w:rPr>
          <w:rFonts w:ascii="Times" w:hAnsi="Times" w:cs="Times"/>
          <w:lang w:val="fr-FR"/>
        </w:rPr>
        <w:t xml:space="preserve">, </w:t>
      </w:r>
      <w:proofErr w:type="spellStart"/>
      <w:r w:rsidR="00BF203D" w:rsidRPr="00050CF1">
        <w:rPr>
          <w:rFonts w:ascii="Times" w:hAnsi="Times" w:cs="Times"/>
          <w:lang w:val="fr-FR"/>
        </w:rPr>
        <w:t>nourseothricin</w:t>
      </w:r>
      <w:proofErr w:type="spellEnd"/>
      <w:r w:rsidR="00BF203D" w:rsidRPr="00050CF1">
        <w:rPr>
          <w:rFonts w:ascii="Times" w:hAnsi="Times" w:cs="Times"/>
          <w:lang w:val="fr-FR"/>
        </w:rPr>
        <w:t xml:space="preserve"> (</w:t>
      </w:r>
      <w:proofErr w:type="spellStart"/>
      <w:r w:rsidR="00BF203D" w:rsidRPr="00050CF1">
        <w:rPr>
          <w:rFonts w:ascii="Times" w:hAnsi="Times" w:cs="Times"/>
          <w:lang w:val="fr-FR"/>
        </w:rPr>
        <w:t>ClonNAT</w:t>
      </w:r>
      <w:proofErr w:type="spellEnd"/>
      <w:r w:rsidR="00BF203D" w:rsidRPr="00050CF1">
        <w:rPr>
          <w:rFonts w:ascii="Times" w:hAnsi="Times" w:cs="Times"/>
          <w:lang w:val="fr-FR"/>
        </w:rPr>
        <w:t xml:space="preserve">, Werner </w:t>
      </w:r>
      <w:proofErr w:type="spellStart"/>
      <w:r w:rsidR="00BF203D" w:rsidRPr="00050CF1">
        <w:rPr>
          <w:rFonts w:ascii="Times" w:hAnsi="Times" w:cs="Times"/>
          <w:lang w:val="fr-FR"/>
        </w:rPr>
        <w:t>BioAgents</w:t>
      </w:r>
      <w:proofErr w:type="spellEnd"/>
      <w:r w:rsidR="00BF203D" w:rsidRPr="00050CF1">
        <w:rPr>
          <w:rFonts w:ascii="Times" w:hAnsi="Times" w:cs="Times"/>
          <w:lang w:val="fr-FR"/>
        </w:rPr>
        <w:t>, Jena-</w:t>
      </w:r>
      <w:proofErr w:type="spellStart"/>
      <w:r w:rsidR="00BF203D" w:rsidRPr="00050CF1">
        <w:rPr>
          <w:rFonts w:ascii="Times" w:hAnsi="Times" w:cs="Times"/>
          <w:lang w:val="fr-FR"/>
        </w:rPr>
        <w:t>Cospeda</w:t>
      </w:r>
      <w:proofErr w:type="spellEnd"/>
      <w:r w:rsidR="00BF203D" w:rsidRPr="00050CF1">
        <w:rPr>
          <w:rFonts w:ascii="Times" w:hAnsi="Times" w:cs="Times"/>
          <w:lang w:val="fr-FR"/>
        </w:rPr>
        <w:t xml:space="preserve">, Germany; </w:t>
      </w:r>
      <w:r w:rsidR="00BF203D" w:rsidRPr="00050CF1">
        <w:rPr>
          <w:rFonts w:ascii="Times" w:hAnsi="Times" w:cs="Times"/>
          <w:b/>
          <w:bCs/>
          <w:lang w:val="fr-FR"/>
        </w:rPr>
        <w:t>www. webioage.com</w:t>
      </w:r>
      <w:r>
        <w:rPr>
          <w:rFonts w:ascii="Times" w:hAnsi="Times" w:cs="Times"/>
          <w:lang w:val="fr-FR"/>
        </w:rPr>
        <w:t>), 100 mg/l</w:t>
      </w:r>
    </w:p>
    <w:sectPr w:rsidR="0009484C" w:rsidRPr="00050CF1" w:rsidSect="008B3E95">
      <w:headerReference w:type="default" r:id="rId12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C9C78" w14:textId="77777777" w:rsidR="00F74773" w:rsidRDefault="00F74773">
      <w:r>
        <w:separator/>
      </w:r>
    </w:p>
  </w:endnote>
  <w:endnote w:type="continuationSeparator" w:id="0">
    <w:p w14:paraId="701D277F" w14:textId="77777777" w:rsidR="00F74773" w:rsidRDefault="00F7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9916B" w14:textId="77777777" w:rsidR="00F74773" w:rsidRDefault="00F74773" w:rsidP="00C47D81">
    <w:pPr>
      <w:pStyle w:val="Pieddepage"/>
      <w:framePr w:hSpace="0" w:wrap="around" w:vAnchor="text" w:hAnchor="margin" w:xAlign="right" w:y="1"/>
      <w:rPr>
        <w:rStyle w:val="Numrodepage"/>
        <w:rFonts w:eastAsiaTheme="minorHAnsi" w:cstheme="minorBidi"/>
        <w:szCs w:val="24"/>
        <w:lang w:eastAsia="en-US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CEC5B43" w14:textId="77777777" w:rsidR="00F74773" w:rsidRDefault="00F74773" w:rsidP="00877A0A">
    <w:pPr>
      <w:pStyle w:val="Pieddepage"/>
      <w:framePr w:wrap="auto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B40C6" w14:textId="77777777" w:rsidR="00F74773" w:rsidRPr="00877A0A" w:rsidRDefault="00F74773" w:rsidP="00877A0A">
    <w:pPr>
      <w:pStyle w:val="Pieddepage"/>
      <w:framePr w:hSpace="0" w:wrap="around" w:vAnchor="text" w:x="6098" w:y="-311"/>
      <w:rPr>
        <w:rStyle w:val="Numrodepage"/>
        <w:rFonts w:eastAsiaTheme="minorHAnsi" w:cstheme="minorBidi"/>
        <w:szCs w:val="24"/>
        <w:lang w:eastAsia="en-US"/>
      </w:rPr>
    </w:pPr>
    <w:r w:rsidRPr="00877A0A">
      <w:rPr>
        <w:rStyle w:val="Numrodepage"/>
        <w:rFonts w:ascii="Corbel" w:hAnsi="Corbel"/>
        <w:sz w:val="24"/>
      </w:rPr>
      <w:fldChar w:fldCharType="begin"/>
    </w:r>
    <w:r w:rsidRPr="00877A0A">
      <w:rPr>
        <w:rStyle w:val="Numrodepage"/>
        <w:rFonts w:ascii="Corbel" w:hAnsi="Corbel"/>
        <w:sz w:val="24"/>
      </w:rPr>
      <w:instrText xml:space="preserve">PAGE  </w:instrText>
    </w:r>
    <w:r w:rsidRPr="00877A0A">
      <w:rPr>
        <w:rStyle w:val="Numrodepage"/>
        <w:rFonts w:ascii="Corbel" w:hAnsi="Corbel"/>
        <w:sz w:val="24"/>
      </w:rPr>
      <w:fldChar w:fldCharType="separate"/>
    </w:r>
    <w:r w:rsidR="00907D23">
      <w:rPr>
        <w:rStyle w:val="Numrodepage"/>
        <w:rFonts w:ascii="Corbel" w:hAnsi="Corbel"/>
        <w:noProof/>
        <w:sz w:val="24"/>
      </w:rPr>
      <w:t>6</w:t>
    </w:r>
    <w:r w:rsidRPr="00877A0A">
      <w:rPr>
        <w:rStyle w:val="Numrodepage"/>
        <w:rFonts w:ascii="Corbel" w:hAnsi="Corbel"/>
        <w:sz w:val="24"/>
      </w:rPr>
      <w:fldChar w:fldCharType="end"/>
    </w:r>
  </w:p>
  <w:p w14:paraId="1F20B86F" w14:textId="77777777" w:rsidR="00F74773" w:rsidRDefault="00F74773" w:rsidP="00877A0A">
    <w:pPr>
      <w:pStyle w:val="Pieddepage"/>
      <w:framePr w:wrap="auto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FAF08" w14:textId="77777777" w:rsidR="00F74773" w:rsidRDefault="00F74773">
      <w:r>
        <w:separator/>
      </w:r>
    </w:p>
  </w:footnote>
  <w:footnote w:type="continuationSeparator" w:id="0">
    <w:p w14:paraId="0FFBFF12" w14:textId="77777777" w:rsidR="00F74773" w:rsidRDefault="00F74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3F78F" w14:textId="7E9B7461" w:rsidR="00F74773" w:rsidRDefault="00126BF1" w:rsidP="0066625D">
    <w:pPr>
      <w:pStyle w:val="En-tte"/>
      <w:tabs>
        <w:tab w:val="clear" w:pos="9781"/>
        <w:tab w:val="right" w:pos="9072"/>
      </w:tabs>
      <w:jc w:val="left"/>
      <w:rPr>
        <w:rFonts w:ascii="Corbel" w:hAnsi="Corbel"/>
      </w:rPr>
    </w:pPr>
    <w:r>
      <w:rPr>
        <w:rFonts w:ascii="Corbel" w:hAnsi="Corbel"/>
      </w:rPr>
      <w:t xml:space="preserve">UMR8226 </w:t>
    </w:r>
    <w:r w:rsidR="00F74773">
      <w:rPr>
        <w:rFonts w:ascii="Corbel" w:hAnsi="Corbel"/>
      </w:rPr>
      <w:t>Biologie Moléculaire et Cellulaire des Eucaryotes</w:t>
    </w:r>
    <w:r w:rsidR="00F74773">
      <w:rPr>
        <w:rFonts w:ascii="Corbel" w:hAnsi="Corbel"/>
      </w:rPr>
      <w:tab/>
    </w:r>
    <w:r w:rsidR="00F74773" w:rsidRPr="005E6E94">
      <w:rPr>
        <w:rFonts w:ascii="Corbel" w:hAnsi="Corbel"/>
      </w:rPr>
      <w:t xml:space="preserve">milieux de </w:t>
    </w:r>
    <w:r w:rsidR="00F74773">
      <w:rPr>
        <w:rFonts w:ascii="Corbel" w:hAnsi="Corbel"/>
      </w:rPr>
      <w:t xml:space="preserve">culture pour </w:t>
    </w:r>
    <w:r w:rsidR="00F74773">
      <w:rPr>
        <w:rFonts w:ascii="Corbel" w:hAnsi="Corbel"/>
        <w:b/>
        <w:sz w:val="32"/>
        <w:szCs w:val="32"/>
      </w:rPr>
      <w:t>Levures</w:t>
    </w:r>
  </w:p>
  <w:p w14:paraId="0609B3FC" w14:textId="5A7037BF" w:rsidR="00F74773" w:rsidRPr="005E6E94" w:rsidRDefault="00F74773" w:rsidP="0066625D">
    <w:pPr>
      <w:pStyle w:val="En-tte"/>
      <w:tabs>
        <w:tab w:val="clear" w:pos="9781"/>
        <w:tab w:val="right" w:pos="9072"/>
      </w:tabs>
      <w:jc w:val="left"/>
      <w:rPr>
        <w:rFonts w:ascii="Corbel" w:hAnsi="Corbel"/>
      </w:rPr>
    </w:pPr>
    <w:r>
      <w:rPr>
        <w:rFonts w:ascii="Corbel" w:hAnsi="Corbel"/>
      </w:rPr>
      <w:tab/>
      <w:t xml:space="preserve">Janvier </w:t>
    </w:r>
    <w:r w:rsidR="00126BF1">
      <w:rPr>
        <w:rFonts w:ascii="Corbel" w:hAnsi="Corbel"/>
      </w:rPr>
      <w:t>2019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57164" w14:textId="6E2613C0" w:rsidR="00F74773" w:rsidRDefault="00050CF1" w:rsidP="0066625D">
    <w:pPr>
      <w:pStyle w:val="En-tte"/>
      <w:tabs>
        <w:tab w:val="clear" w:pos="9781"/>
        <w:tab w:val="right" w:pos="9072"/>
      </w:tabs>
      <w:jc w:val="left"/>
      <w:rPr>
        <w:rFonts w:ascii="Corbel" w:hAnsi="Corbel"/>
      </w:rPr>
    </w:pPr>
    <w:r>
      <w:rPr>
        <w:rFonts w:ascii="Corbel" w:hAnsi="Corbel"/>
      </w:rPr>
      <w:t>UMR8226</w:t>
    </w:r>
    <w:r w:rsidR="00F74773">
      <w:rPr>
        <w:rFonts w:ascii="Corbel" w:hAnsi="Corbel"/>
      </w:rPr>
      <w:t xml:space="preserve"> </w:t>
    </w:r>
    <w:r>
      <w:rPr>
        <w:rFonts w:ascii="Corbel" w:hAnsi="Corbel"/>
      </w:rPr>
      <w:t xml:space="preserve">Laboratoire de </w:t>
    </w:r>
    <w:r w:rsidR="00F74773">
      <w:rPr>
        <w:rFonts w:ascii="Corbel" w:hAnsi="Corbel"/>
      </w:rPr>
      <w:t>Biologie Moléculai</w:t>
    </w:r>
    <w:r>
      <w:rPr>
        <w:rFonts w:ascii="Corbel" w:hAnsi="Corbel"/>
      </w:rPr>
      <w:t>re et Cellulaire des Eucaryotes</w:t>
    </w:r>
    <w:r>
      <w:rPr>
        <w:rFonts w:ascii="Corbel" w:hAnsi="Corbel"/>
      </w:rPr>
      <w:tab/>
    </w:r>
    <w:r w:rsidR="00F74773" w:rsidRPr="00050CF1">
      <w:rPr>
        <w:rFonts w:ascii="Corbel" w:hAnsi="Corbel"/>
        <w:b/>
        <w:sz w:val="24"/>
        <w:szCs w:val="24"/>
      </w:rPr>
      <w:t>Solutions</w:t>
    </w:r>
    <w:r w:rsidR="00F74773">
      <w:rPr>
        <w:rFonts w:ascii="Corbel" w:hAnsi="Corbel"/>
      </w:rPr>
      <w:t xml:space="preserve"> </w:t>
    </w:r>
    <w:r w:rsidR="00F74773" w:rsidRPr="00050CF1">
      <w:rPr>
        <w:rFonts w:ascii="Corbel" w:hAnsi="Corbel"/>
        <w:b/>
        <w:sz w:val="24"/>
        <w:szCs w:val="24"/>
      </w:rPr>
      <w:t>STOCK</w:t>
    </w:r>
  </w:p>
  <w:p w14:paraId="71EBDB72" w14:textId="43B98B14" w:rsidR="00F74773" w:rsidRPr="005E6E94" w:rsidRDefault="00907D23" w:rsidP="0066625D">
    <w:pPr>
      <w:pStyle w:val="En-tte"/>
      <w:tabs>
        <w:tab w:val="clear" w:pos="9781"/>
        <w:tab w:val="right" w:pos="9072"/>
      </w:tabs>
      <w:jc w:val="left"/>
      <w:rPr>
        <w:rFonts w:ascii="Corbel" w:hAnsi="Corbel"/>
      </w:rPr>
    </w:pPr>
    <w:r>
      <w:rPr>
        <w:rFonts w:ascii="Corbel" w:hAnsi="Corbel"/>
      </w:rPr>
      <w:tab/>
      <w:t>Mars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>
    <w:nsid w:val="00000006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>
    <w:nsid w:val="00000014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>
    <w:nsid w:val="00000015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>
    <w:nsid w:val="00000018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>
    <w:nsid w:val="0000001C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25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>
    <w:nsid w:val="00000026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>
    <w:nsid w:val="00000027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>
    <w:nsid w:val="00000028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>
    <w:nsid w:val="00000029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>
    <w:nsid w:val="0000002B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>
    <w:nsid w:val="0000002C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>
    <w:nsid w:val="0000002D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4">
    <w:nsid w:val="0A936B77"/>
    <w:multiLevelType w:val="hybridMultilevel"/>
    <w:tmpl w:val="0A18B4D8"/>
    <w:lvl w:ilvl="0" w:tplc="AF8407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4C4C9D"/>
    <w:multiLevelType w:val="hybridMultilevel"/>
    <w:tmpl w:val="E512A2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" w:hAnsi="Palatino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E7DEF"/>
    <w:multiLevelType w:val="hybridMultilevel"/>
    <w:tmpl w:val="F9C0F146"/>
    <w:lvl w:ilvl="0" w:tplc="FFFFFFFF">
      <w:start w:val="1"/>
      <w:numFmt w:val="decimal"/>
      <w:lvlText w:val="%1."/>
      <w:lvlJc w:val="left"/>
      <w:pPr>
        <w:tabs>
          <w:tab w:val="num" w:pos="1009"/>
        </w:tabs>
        <w:ind w:left="100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7">
    <w:nsid w:val="39D02B3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E0E5C04"/>
    <w:multiLevelType w:val="hybridMultilevel"/>
    <w:tmpl w:val="EBCE0416"/>
    <w:lvl w:ilvl="0" w:tplc="FFFFFFFF">
      <w:start w:val="1"/>
      <w:numFmt w:val="decimal"/>
      <w:pStyle w:val="Titre3"/>
      <w:lvlText w:val="%1"/>
      <w:lvlJc w:val="center"/>
      <w:pPr>
        <w:tabs>
          <w:tab w:val="num" w:pos="649"/>
        </w:tabs>
        <w:ind w:left="1" w:firstLine="288"/>
      </w:pPr>
      <w:rPr>
        <w:rFonts w:ascii="Palatino" w:hAnsi="Palatino" w:hint="default"/>
        <w:b/>
        <w:i/>
        <w:caps/>
        <w:color w:val="auto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203FCC"/>
    <w:multiLevelType w:val="hybridMultilevel"/>
    <w:tmpl w:val="B0AE85CC"/>
    <w:lvl w:ilvl="0" w:tplc="FFFFFFFF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52A7210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B0818B9"/>
    <w:multiLevelType w:val="hybridMultilevel"/>
    <w:tmpl w:val="F9C0F146"/>
    <w:lvl w:ilvl="0" w:tplc="FFFFFFFF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2">
    <w:nsid w:val="6DFB7A8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20"/>
  </w:num>
  <w:num w:numId="5">
    <w:abstractNumId w:val="17"/>
  </w:num>
  <w:num w:numId="6">
    <w:abstractNumId w:val="2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6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7A"/>
    <w:rsid w:val="000139C4"/>
    <w:rsid w:val="00021274"/>
    <w:rsid w:val="000368C0"/>
    <w:rsid w:val="0004145A"/>
    <w:rsid w:val="00050CF1"/>
    <w:rsid w:val="00051837"/>
    <w:rsid w:val="00055359"/>
    <w:rsid w:val="00057675"/>
    <w:rsid w:val="00076FE4"/>
    <w:rsid w:val="0009484C"/>
    <w:rsid w:val="000A4B61"/>
    <w:rsid w:val="000A61FC"/>
    <w:rsid w:val="000B080A"/>
    <w:rsid w:val="000C27EB"/>
    <w:rsid w:val="000F033B"/>
    <w:rsid w:val="00107A44"/>
    <w:rsid w:val="00126BF1"/>
    <w:rsid w:val="001277AC"/>
    <w:rsid w:val="00136483"/>
    <w:rsid w:val="00190228"/>
    <w:rsid w:val="001D778F"/>
    <w:rsid w:val="001F0D0F"/>
    <w:rsid w:val="002027EA"/>
    <w:rsid w:val="00264453"/>
    <w:rsid w:val="00283ED2"/>
    <w:rsid w:val="00296E95"/>
    <w:rsid w:val="002C105F"/>
    <w:rsid w:val="002E276A"/>
    <w:rsid w:val="002E314F"/>
    <w:rsid w:val="00306BF0"/>
    <w:rsid w:val="0038223A"/>
    <w:rsid w:val="003B2BAE"/>
    <w:rsid w:val="003B41DB"/>
    <w:rsid w:val="003C22E9"/>
    <w:rsid w:val="003D26A8"/>
    <w:rsid w:val="003F41A5"/>
    <w:rsid w:val="00414312"/>
    <w:rsid w:val="00423910"/>
    <w:rsid w:val="00437CBB"/>
    <w:rsid w:val="00475490"/>
    <w:rsid w:val="00497ABA"/>
    <w:rsid w:val="005212CA"/>
    <w:rsid w:val="005306F0"/>
    <w:rsid w:val="00582C8D"/>
    <w:rsid w:val="00584DD3"/>
    <w:rsid w:val="005A0F7A"/>
    <w:rsid w:val="005D33F7"/>
    <w:rsid w:val="005E6E94"/>
    <w:rsid w:val="005F0D13"/>
    <w:rsid w:val="00611F56"/>
    <w:rsid w:val="00625FCF"/>
    <w:rsid w:val="00644F45"/>
    <w:rsid w:val="006555CB"/>
    <w:rsid w:val="0066625D"/>
    <w:rsid w:val="006D45B3"/>
    <w:rsid w:val="0075737F"/>
    <w:rsid w:val="00774EBA"/>
    <w:rsid w:val="00777968"/>
    <w:rsid w:val="007A44DE"/>
    <w:rsid w:val="007D3919"/>
    <w:rsid w:val="00801EAB"/>
    <w:rsid w:val="00810132"/>
    <w:rsid w:val="0082582B"/>
    <w:rsid w:val="00835FDC"/>
    <w:rsid w:val="0085702A"/>
    <w:rsid w:val="00877A0A"/>
    <w:rsid w:val="00882476"/>
    <w:rsid w:val="0088441A"/>
    <w:rsid w:val="00887763"/>
    <w:rsid w:val="008B3E95"/>
    <w:rsid w:val="008C27C7"/>
    <w:rsid w:val="008D394B"/>
    <w:rsid w:val="008F0B30"/>
    <w:rsid w:val="00907D23"/>
    <w:rsid w:val="00943E21"/>
    <w:rsid w:val="00945AF5"/>
    <w:rsid w:val="009551AC"/>
    <w:rsid w:val="0095535F"/>
    <w:rsid w:val="0097179F"/>
    <w:rsid w:val="00971D42"/>
    <w:rsid w:val="00993C01"/>
    <w:rsid w:val="009A7A44"/>
    <w:rsid w:val="00A358A6"/>
    <w:rsid w:val="00A4063A"/>
    <w:rsid w:val="00A539FD"/>
    <w:rsid w:val="00A905FE"/>
    <w:rsid w:val="00AE7200"/>
    <w:rsid w:val="00AF284C"/>
    <w:rsid w:val="00B73EDB"/>
    <w:rsid w:val="00B74842"/>
    <w:rsid w:val="00BE0972"/>
    <w:rsid w:val="00BE4ED4"/>
    <w:rsid w:val="00BF011D"/>
    <w:rsid w:val="00BF203D"/>
    <w:rsid w:val="00C20443"/>
    <w:rsid w:val="00C47D81"/>
    <w:rsid w:val="00C51420"/>
    <w:rsid w:val="00CE2A57"/>
    <w:rsid w:val="00CF7F59"/>
    <w:rsid w:val="00D037A3"/>
    <w:rsid w:val="00D26869"/>
    <w:rsid w:val="00D40ECB"/>
    <w:rsid w:val="00D52FCF"/>
    <w:rsid w:val="00D67B86"/>
    <w:rsid w:val="00D73C0E"/>
    <w:rsid w:val="00D77D67"/>
    <w:rsid w:val="00D96760"/>
    <w:rsid w:val="00DC6607"/>
    <w:rsid w:val="00E308F8"/>
    <w:rsid w:val="00E902BA"/>
    <w:rsid w:val="00EA3700"/>
    <w:rsid w:val="00EB0DCB"/>
    <w:rsid w:val="00ED22C1"/>
    <w:rsid w:val="00F12A0C"/>
    <w:rsid w:val="00F14622"/>
    <w:rsid w:val="00F215C5"/>
    <w:rsid w:val="00F73213"/>
    <w:rsid w:val="00F74773"/>
    <w:rsid w:val="00F853F4"/>
    <w:rsid w:val="00FC603F"/>
    <w:rsid w:val="00FD29F5"/>
    <w:rsid w:val="00FE36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885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83ED2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1134" w:right="1134"/>
      <w:jc w:val="center"/>
      <w:outlineLvl w:val="0"/>
    </w:pPr>
    <w:rPr>
      <w:rFonts w:ascii="Palatino" w:eastAsia="Times New Roman" w:hAnsi="Palatino" w:cs="Times New Roman"/>
      <w:b/>
      <w:caps/>
      <w:sz w:val="32"/>
      <w:szCs w:val="20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link w:val="Titre2Car"/>
    <w:qFormat/>
    <w:rsid w:val="00283ED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360" w:after="120"/>
      <w:ind w:left="284" w:hanging="284"/>
      <w:jc w:val="center"/>
      <w:outlineLvl w:val="1"/>
    </w:pPr>
    <w:rPr>
      <w:rFonts w:ascii="Corbel" w:hAnsi="Corbel"/>
      <w:b/>
      <w:bCs/>
      <w:sz w:val="40"/>
      <w:szCs w:val="40"/>
      <w14:shadow w14:blurRad="50800" w14:dist="38100" w14:dir="2700000" w14:sx="100000" w14:sy="100000" w14:kx="0" w14:ky="0" w14:algn="tl">
        <w14:srgbClr w14:val="000000">
          <w14:alpha w14:val="61000"/>
        </w14:srgbClr>
      </w14:shadow>
    </w:rPr>
  </w:style>
  <w:style w:type="paragraph" w:styleId="Titre3">
    <w:name w:val="heading 3"/>
    <w:basedOn w:val="Normal"/>
    <w:next w:val="Normal"/>
    <w:link w:val="Titre3Car"/>
    <w:qFormat/>
    <w:rsid w:val="000C27EB"/>
    <w:pPr>
      <w:keepNext/>
      <w:numPr>
        <w:numId w:val="2"/>
      </w:numPr>
      <w:spacing w:before="120" w:after="240"/>
      <w:jc w:val="center"/>
      <w:outlineLvl w:val="2"/>
    </w:pPr>
    <w:rPr>
      <w:rFonts w:ascii="Palatino" w:eastAsia="Times New Roman" w:hAnsi="Palatino" w:cs="Times New Roman"/>
      <w:b/>
      <w:i/>
      <w:caps/>
      <w:szCs w:val="20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0C27EB"/>
    <w:pPr>
      <w:keepNext/>
      <w:jc w:val="center"/>
      <w:outlineLvl w:val="3"/>
    </w:pPr>
    <w:rPr>
      <w:rFonts w:ascii="Palatino" w:eastAsia="Times New Roman" w:hAnsi="Palatino" w:cs="Times New Roman"/>
      <w:b/>
      <w:sz w:val="36"/>
      <w:szCs w:val="20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0C27EB"/>
    <w:pPr>
      <w:keepNext/>
      <w:spacing w:before="240" w:after="120"/>
      <w:jc w:val="center"/>
      <w:outlineLvl w:val="4"/>
    </w:pPr>
    <w:rPr>
      <w:rFonts w:ascii="Palatino" w:eastAsia="Times New Roman" w:hAnsi="Palatino" w:cs="Times New Roman"/>
      <w:b/>
      <w:caps/>
      <w:szCs w:val="20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0C27EB"/>
    <w:pPr>
      <w:keepNext/>
      <w:tabs>
        <w:tab w:val="left" w:pos="284"/>
        <w:tab w:val="right" w:pos="9639"/>
      </w:tabs>
      <w:spacing w:before="60"/>
      <w:outlineLvl w:val="5"/>
    </w:pPr>
    <w:rPr>
      <w:rFonts w:ascii="Palatino" w:eastAsia="Times New Roman" w:hAnsi="Palatino" w:cs="Times New Roman"/>
      <w:b/>
      <w:szCs w:val="20"/>
      <w:lang w:val="fr-FR" w:eastAsia="fr-FR"/>
    </w:rPr>
  </w:style>
  <w:style w:type="paragraph" w:styleId="Titre7">
    <w:name w:val="heading 7"/>
    <w:basedOn w:val="Normal"/>
    <w:next w:val="Normal"/>
    <w:link w:val="Titre7Car"/>
    <w:qFormat/>
    <w:rsid w:val="000C27EB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60"/>
      <w:ind w:left="1843" w:right="1957"/>
      <w:jc w:val="both"/>
      <w:outlineLvl w:val="6"/>
    </w:pPr>
    <w:rPr>
      <w:rFonts w:ascii="Palatino" w:eastAsia="Times New Roman" w:hAnsi="Palatino" w:cs="Times New Roman"/>
      <w:i/>
      <w:szCs w:val="20"/>
      <w:lang w:val="fr-FR" w:eastAsia="fr-FR"/>
    </w:rPr>
  </w:style>
  <w:style w:type="paragraph" w:styleId="Titre8">
    <w:name w:val="heading 8"/>
    <w:basedOn w:val="Normal"/>
    <w:next w:val="Normal"/>
    <w:link w:val="Titre8Car"/>
    <w:qFormat/>
    <w:rsid w:val="000C27EB"/>
    <w:pPr>
      <w:keepNext/>
      <w:spacing w:before="120"/>
      <w:ind w:left="658" w:hanging="658"/>
      <w:jc w:val="center"/>
      <w:outlineLvl w:val="7"/>
    </w:pPr>
    <w:rPr>
      <w:rFonts w:ascii="Palatino" w:eastAsia="Times New Roman" w:hAnsi="Palatino" w:cs="Times New Roman"/>
      <w:b/>
      <w:szCs w:val="20"/>
      <w:lang w:val="fr-FR" w:eastAsia="fr-FR"/>
    </w:rPr>
  </w:style>
  <w:style w:type="paragraph" w:styleId="Titre9">
    <w:name w:val="heading 9"/>
    <w:basedOn w:val="Normal"/>
    <w:next w:val="Normal"/>
    <w:link w:val="Titre9Car"/>
    <w:qFormat/>
    <w:rsid w:val="000C27EB"/>
    <w:pPr>
      <w:keepNext/>
      <w:jc w:val="center"/>
      <w:outlineLvl w:val="8"/>
    </w:pPr>
    <w:rPr>
      <w:rFonts w:ascii="Palatino" w:eastAsia="Times New Roman" w:hAnsi="Palatino" w:cs="Times New Roman"/>
      <w:b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3ED2"/>
    <w:rPr>
      <w:rFonts w:ascii="Palatino" w:eastAsia="Times New Roman" w:hAnsi="Palatino" w:cs="Times New Roman"/>
      <w:b/>
      <w:caps/>
      <w:sz w:val="32"/>
      <w:szCs w:val="20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2Car">
    <w:name w:val="Titre 2 Car"/>
    <w:basedOn w:val="Policepardfaut"/>
    <w:link w:val="Titre2"/>
    <w:rsid w:val="00283ED2"/>
    <w:rPr>
      <w:rFonts w:ascii="Corbel" w:hAnsi="Corbel"/>
      <w:b/>
      <w:bCs/>
      <w:sz w:val="40"/>
      <w:szCs w:val="40"/>
      <w14:shadow w14:blurRad="50800" w14:dist="38100" w14:dir="2700000" w14:sx="100000" w14:sy="100000" w14:kx="0" w14:ky="0" w14:algn="tl">
        <w14:srgbClr w14:val="000000">
          <w14:alpha w14:val="61000"/>
        </w14:srgbClr>
      </w14:shadow>
    </w:rPr>
  </w:style>
  <w:style w:type="character" w:customStyle="1" w:styleId="Titre3Car">
    <w:name w:val="Titre 3 Car"/>
    <w:basedOn w:val="Policepardfaut"/>
    <w:link w:val="Titre3"/>
    <w:rsid w:val="000C27EB"/>
    <w:rPr>
      <w:rFonts w:ascii="Palatino" w:eastAsia="Times New Roman" w:hAnsi="Palatino" w:cs="Times New Roman"/>
      <w:b/>
      <w:i/>
      <w:caps/>
      <w:szCs w:val="20"/>
      <w:lang w:val="fr-FR" w:eastAsia="fr-FR"/>
    </w:rPr>
  </w:style>
  <w:style w:type="character" w:customStyle="1" w:styleId="Titre4Car">
    <w:name w:val="Titre 4 Car"/>
    <w:basedOn w:val="Policepardfaut"/>
    <w:link w:val="Titre4"/>
    <w:rsid w:val="000C27EB"/>
    <w:rPr>
      <w:rFonts w:ascii="Palatino" w:eastAsia="Times New Roman" w:hAnsi="Palatino" w:cs="Times New Roman"/>
      <w:b/>
      <w:sz w:val="36"/>
      <w:szCs w:val="20"/>
      <w:lang w:val="fr-FR" w:eastAsia="fr-FR"/>
    </w:rPr>
  </w:style>
  <w:style w:type="character" w:customStyle="1" w:styleId="Titre5Car">
    <w:name w:val="Titre 5 Car"/>
    <w:basedOn w:val="Policepardfaut"/>
    <w:link w:val="Titre5"/>
    <w:rsid w:val="000C27EB"/>
    <w:rPr>
      <w:rFonts w:ascii="Palatino" w:eastAsia="Times New Roman" w:hAnsi="Palatino" w:cs="Times New Roman"/>
      <w:b/>
      <w:caps/>
      <w:szCs w:val="20"/>
      <w:lang w:val="fr-FR" w:eastAsia="fr-FR"/>
    </w:rPr>
  </w:style>
  <w:style w:type="character" w:customStyle="1" w:styleId="Titre6Car">
    <w:name w:val="Titre 6 Car"/>
    <w:basedOn w:val="Policepardfaut"/>
    <w:link w:val="Titre6"/>
    <w:rsid w:val="000C27EB"/>
    <w:rPr>
      <w:rFonts w:ascii="Palatino" w:eastAsia="Times New Roman" w:hAnsi="Palatino" w:cs="Times New Roman"/>
      <w:b/>
      <w:szCs w:val="20"/>
      <w:lang w:val="fr-FR" w:eastAsia="fr-FR"/>
    </w:rPr>
  </w:style>
  <w:style w:type="character" w:customStyle="1" w:styleId="Titre7Car">
    <w:name w:val="Titre 7 Car"/>
    <w:basedOn w:val="Policepardfaut"/>
    <w:link w:val="Titre7"/>
    <w:rsid w:val="000C27EB"/>
    <w:rPr>
      <w:rFonts w:ascii="Palatino" w:eastAsia="Times New Roman" w:hAnsi="Palatino" w:cs="Times New Roman"/>
      <w:i/>
      <w:szCs w:val="20"/>
      <w:lang w:val="fr-FR" w:eastAsia="fr-FR"/>
    </w:rPr>
  </w:style>
  <w:style w:type="character" w:customStyle="1" w:styleId="Titre8Car">
    <w:name w:val="Titre 8 Car"/>
    <w:basedOn w:val="Policepardfaut"/>
    <w:link w:val="Titre8"/>
    <w:rsid w:val="000C27EB"/>
    <w:rPr>
      <w:rFonts w:ascii="Palatino" w:eastAsia="Times New Roman" w:hAnsi="Palatino" w:cs="Times New Roman"/>
      <w:b/>
      <w:szCs w:val="20"/>
      <w:lang w:val="fr-FR" w:eastAsia="fr-FR"/>
    </w:rPr>
  </w:style>
  <w:style w:type="character" w:customStyle="1" w:styleId="Titre9Car">
    <w:name w:val="Titre 9 Car"/>
    <w:basedOn w:val="Policepardfaut"/>
    <w:link w:val="Titre9"/>
    <w:rsid w:val="000C27EB"/>
    <w:rPr>
      <w:rFonts w:ascii="Palatino" w:eastAsia="Times New Roman" w:hAnsi="Palatino" w:cs="Times New Roman"/>
      <w:b/>
      <w:szCs w:val="20"/>
      <w:lang w:val="fr-FR" w:eastAsia="fr-FR"/>
    </w:rPr>
  </w:style>
  <w:style w:type="paragraph" w:styleId="Index7">
    <w:name w:val="index 7"/>
    <w:basedOn w:val="Normal"/>
    <w:next w:val="Normal"/>
    <w:rsid w:val="000C27EB"/>
    <w:pPr>
      <w:ind w:left="1680" w:hanging="240"/>
    </w:pPr>
    <w:rPr>
      <w:rFonts w:ascii="Palatino" w:eastAsia="Times New Roman" w:hAnsi="Palatino" w:cs="Times New Roman"/>
      <w:szCs w:val="20"/>
      <w:lang w:val="fr-FR" w:eastAsia="fr-FR"/>
    </w:rPr>
  </w:style>
  <w:style w:type="paragraph" w:styleId="Index6">
    <w:name w:val="index 6"/>
    <w:basedOn w:val="Normal"/>
    <w:next w:val="Normal"/>
    <w:rsid w:val="000C27EB"/>
    <w:pPr>
      <w:ind w:left="1440" w:hanging="240"/>
    </w:pPr>
    <w:rPr>
      <w:rFonts w:ascii="Palatino" w:eastAsia="Times New Roman" w:hAnsi="Palatino" w:cs="Times New Roman"/>
      <w:szCs w:val="20"/>
      <w:lang w:val="fr-FR" w:eastAsia="fr-FR"/>
    </w:rPr>
  </w:style>
  <w:style w:type="paragraph" w:styleId="Index5">
    <w:name w:val="index 5"/>
    <w:basedOn w:val="Normal"/>
    <w:next w:val="Normal"/>
    <w:rsid w:val="000C27EB"/>
    <w:pPr>
      <w:ind w:left="1200" w:hanging="240"/>
    </w:pPr>
    <w:rPr>
      <w:rFonts w:ascii="Palatino" w:eastAsia="Times New Roman" w:hAnsi="Palatino" w:cs="Times New Roman"/>
      <w:szCs w:val="20"/>
      <w:lang w:val="fr-FR" w:eastAsia="fr-FR"/>
    </w:rPr>
  </w:style>
  <w:style w:type="paragraph" w:styleId="Index4">
    <w:name w:val="index 4"/>
    <w:basedOn w:val="Normal"/>
    <w:next w:val="Normal"/>
    <w:rsid w:val="000C27EB"/>
    <w:pPr>
      <w:ind w:left="960" w:hanging="240"/>
    </w:pPr>
    <w:rPr>
      <w:rFonts w:ascii="Palatino" w:eastAsia="Times New Roman" w:hAnsi="Palatino" w:cs="Times New Roman"/>
      <w:szCs w:val="20"/>
      <w:lang w:val="fr-FR" w:eastAsia="fr-FR"/>
    </w:rPr>
  </w:style>
  <w:style w:type="paragraph" w:styleId="Index3">
    <w:name w:val="index 3"/>
    <w:basedOn w:val="Normal"/>
    <w:next w:val="Normal"/>
    <w:rsid w:val="000C27EB"/>
    <w:pPr>
      <w:ind w:left="720" w:hanging="240"/>
    </w:pPr>
    <w:rPr>
      <w:rFonts w:ascii="Palatino" w:eastAsia="Times New Roman" w:hAnsi="Palatino" w:cs="Times New Roman"/>
      <w:szCs w:val="20"/>
      <w:lang w:val="fr-FR" w:eastAsia="fr-FR"/>
    </w:rPr>
  </w:style>
  <w:style w:type="paragraph" w:styleId="Index2">
    <w:name w:val="index 2"/>
    <w:basedOn w:val="Normal"/>
    <w:next w:val="Normal"/>
    <w:rsid w:val="000C27EB"/>
    <w:pPr>
      <w:ind w:left="480" w:hanging="240"/>
    </w:pPr>
    <w:rPr>
      <w:rFonts w:ascii="Palatino" w:eastAsia="Times New Roman" w:hAnsi="Palatino" w:cs="Times New Roman"/>
      <w:szCs w:val="20"/>
      <w:lang w:val="fr-FR" w:eastAsia="fr-FR"/>
    </w:rPr>
  </w:style>
  <w:style w:type="paragraph" w:styleId="Index1">
    <w:name w:val="index 1"/>
    <w:basedOn w:val="Normal"/>
    <w:next w:val="Normal"/>
    <w:rsid w:val="000C27EB"/>
    <w:pPr>
      <w:ind w:left="240" w:hanging="240"/>
    </w:pPr>
    <w:rPr>
      <w:rFonts w:ascii="Palatino" w:eastAsia="Times New Roman" w:hAnsi="Palatino" w:cs="Times New Roman"/>
      <w:szCs w:val="20"/>
      <w:lang w:val="fr-FR" w:eastAsia="fr-FR"/>
    </w:rPr>
  </w:style>
  <w:style w:type="paragraph" w:styleId="Pieddepage">
    <w:name w:val="footer"/>
    <w:basedOn w:val="Normal"/>
    <w:link w:val="PieddepageCar"/>
    <w:rsid w:val="000C27EB"/>
    <w:pPr>
      <w:framePr w:hSpace="142" w:vSpace="142" w:wrap="auto" w:vAnchor="page" w:hAnchor="page" w:xAlign="center" w:yAlign="top"/>
      <w:jc w:val="center"/>
    </w:pPr>
    <w:rPr>
      <w:rFonts w:ascii="Palatino" w:eastAsia="Times New Roman" w:hAnsi="Palatino" w:cs="Times New Roman"/>
      <w:sz w:val="18"/>
      <w:szCs w:val="20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0C27EB"/>
    <w:rPr>
      <w:rFonts w:ascii="Palatino" w:eastAsia="Times New Roman" w:hAnsi="Palatino" w:cs="Times New Roman"/>
      <w:sz w:val="18"/>
      <w:szCs w:val="20"/>
      <w:lang w:val="fr-FR" w:eastAsia="fr-FR"/>
    </w:rPr>
  </w:style>
  <w:style w:type="paragraph" w:styleId="En-tte">
    <w:name w:val="header"/>
    <w:basedOn w:val="Normal"/>
    <w:link w:val="En-tteCar"/>
    <w:rsid w:val="000C27EB"/>
    <w:pPr>
      <w:keepNext/>
      <w:tabs>
        <w:tab w:val="right" w:pos="9781"/>
      </w:tabs>
      <w:jc w:val="right"/>
    </w:pPr>
    <w:rPr>
      <w:rFonts w:ascii="Palatino" w:eastAsia="Times New Roman" w:hAnsi="Palatino" w:cs="Times New Roman"/>
      <w:i/>
      <w:sz w:val="18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rsid w:val="000C27EB"/>
    <w:rPr>
      <w:rFonts w:ascii="Palatino" w:eastAsia="Times New Roman" w:hAnsi="Palatino" w:cs="Times New Roman"/>
      <w:i/>
      <w:sz w:val="18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rsid w:val="000C27EB"/>
    <w:rPr>
      <w:rFonts w:ascii="Palatino" w:eastAsia="Times New Roman" w:hAnsi="Palatino" w:cs="Times New Roman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rsid w:val="000C27EB"/>
    <w:rPr>
      <w:rFonts w:ascii="Palatino" w:eastAsia="Times New Roman" w:hAnsi="Palatino" w:cs="Times New Roman"/>
      <w:szCs w:val="20"/>
      <w:lang w:val="fr-FR" w:eastAsia="fr-FR"/>
    </w:rPr>
  </w:style>
  <w:style w:type="paragraph" w:customStyle="1" w:styleId="Stylest">
    <w:name w:val="Style st"/>
    <w:basedOn w:val="Normal"/>
    <w:rsid w:val="000C27EB"/>
    <w:pPr>
      <w:tabs>
        <w:tab w:val="right" w:pos="851"/>
        <w:tab w:val="left" w:pos="1418"/>
        <w:tab w:val="left" w:pos="3969"/>
        <w:tab w:val="right" w:pos="9214"/>
      </w:tabs>
      <w:ind w:right="-2"/>
    </w:pPr>
    <w:rPr>
      <w:rFonts w:ascii="Palatino" w:eastAsia="Times New Roman" w:hAnsi="Palatino" w:cs="Times New Roman"/>
      <w:szCs w:val="20"/>
      <w:lang w:val="fr-FR" w:eastAsia="fr-FR"/>
    </w:rPr>
  </w:style>
  <w:style w:type="paragraph" w:customStyle="1" w:styleId="foote">
    <w:name w:val="foote"/>
    <w:basedOn w:val="Normal"/>
    <w:rsid w:val="000C27EB"/>
    <w:pPr>
      <w:tabs>
        <w:tab w:val="center" w:pos="4819"/>
        <w:tab w:val="right" w:pos="9071"/>
      </w:tabs>
    </w:pPr>
    <w:rPr>
      <w:rFonts w:ascii="Palatino" w:eastAsia="Times New Roman" w:hAnsi="Palatino" w:cs="Times New Roman"/>
      <w:szCs w:val="20"/>
      <w:lang w:val="fr-FR" w:eastAsia="fr-FR"/>
    </w:rPr>
  </w:style>
  <w:style w:type="paragraph" w:customStyle="1" w:styleId="Style1">
    <w:name w:val="Style1"/>
    <w:basedOn w:val="Normal"/>
    <w:rsid w:val="000C27E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120"/>
      <w:ind w:left="3232" w:right="3232"/>
      <w:jc w:val="center"/>
    </w:pPr>
    <w:rPr>
      <w:rFonts w:ascii="Palatino" w:eastAsia="Times New Roman" w:hAnsi="Palatino" w:cs="Times New Roman"/>
      <w:smallCaps/>
      <w:szCs w:val="20"/>
      <w:lang w:val="fr-FR" w:eastAsia="fr-FR"/>
    </w:rPr>
  </w:style>
  <w:style w:type="paragraph" w:customStyle="1" w:styleId="Style2">
    <w:name w:val="Style2"/>
    <w:basedOn w:val="Normal"/>
    <w:next w:val="Normal"/>
    <w:rsid w:val="000C27EB"/>
    <w:pPr>
      <w:spacing w:before="120"/>
      <w:jc w:val="center"/>
    </w:pPr>
    <w:rPr>
      <w:rFonts w:ascii="Palatino" w:eastAsia="Times New Roman" w:hAnsi="Palatino" w:cs="Times New Roman"/>
      <w:b/>
      <w:i/>
      <w:caps/>
      <w:szCs w:val="20"/>
      <w:lang w:val="fr-FR" w:eastAsia="fr-FR"/>
    </w:rPr>
  </w:style>
  <w:style w:type="paragraph" w:customStyle="1" w:styleId="txt">
    <w:name w:val="txt"/>
    <w:basedOn w:val="Normal"/>
    <w:rsid w:val="000C27EB"/>
    <w:pPr>
      <w:tabs>
        <w:tab w:val="left" w:pos="426"/>
      </w:tabs>
      <w:spacing w:line="300" w:lineRule="atLeast"/>
      <w:ind w:right="-27"/>
      <w:jc w:val="both"/>
    </w:pPr>
    <w:rPr>
      <w:rFonts w:ascii="Palatino" w:eastAsia="Times New Roman" w:hAnsi="Palatino" w:cs="Times New Roman"/>
      <w:szCs w:val="20"/>
      <w:lang w:val="fr-FR" w:eastAsia="fr-FR"/>
    </w:rPr>
  </w:style>
  <w:style w:type="paragraph" w:customStyle="1" w:styleId="annotation">
    <w:name w:val="annotation"/>
    <w:basedOn w:val="Normal"/>
    <w:rsid w:val="000C27EB"/>
    <w:rPr>
      <w:rFonts w:ascii="Palatino" w:eastAsia="Times New Roman" w:hAnsi="Palatino" w:cs="Times New Roman"/>
      <w:szCs w:val="20"/>
      <w:lang w:val="fr-FR" w:eastAsia="fr-FR"/>
    </w:rPr>
  </w:style>
  <w:style w:type="paragraph" w:styleId="Listecontinue">
    <w:name w:val="List Continue"/>
    <w:basedOn w:val="Normal"/>
    <w:rsid w:val="000C27EB"/>
    <w:pPr>
      <w:ind w:left="283" w:hanging="283"/>
    </w:pPr>
    <w:rPr>
      <w:rFonts w:ascii="Palatino" w:eastAsia="Times New Roman" w:hAnsi="Palatino" w:cs="Times New Roman"/>
      <w:szCs w:val="20"/>
      <w:lang w:val="fr-FR" w:eastAsia="fr-FR"/>
    </w:rPr>
  </w:style>
  <w:style w:type="paragraph" w:customStyle="1" w:styleId="Normalcentr1">
    <w:name w:val="Normal centré1"/>
    <w:basedOn w:val="Normal"/>
    <w:rsid w:val="000C27EB"/>
    <w:pPr>
      <w:spacing w:before="240" w:after="240"/>
      <w:ind w:left="1560" w:right="1268"/>
      <w:jc w:val="center"/>
    </w:pPr>
    <w:rPr>
      <w:rFonts w:ascii="Palatino" w:eastAsia="Times New Roman" w:hAnsi="Palatino" w:cs="Times New Roman"/>
      <w:b/>
      <w:sz w:val="28"/>
      <w:szCs w:val="20"/>
      <w:lang w:val="fr-FR" w:eastAsia="fr-FR"/>
    </w:rPr>
  </w:style>
  <w:style w:type="paragraph" w:customStyle="1" w:styleId="Explorateurdedocument1">
    <w:name w:val="Explorateur de document1"/>
    <w:basedOn w:val="Normal"/>
    <w:rsid w:val="000C27EB"/>
    <w:rPr>
      <w:rFonts w:ascii="Palatino" w:eastAsia="Times New Roman" w:hAnsi="Palatino" w:cs="Times New Roman"/>
      <w:szCs w:val="20"/>
      <w:lang w:val="fr-FR" w:eastAsia="fr-FR"/>
    </w:rPr>
  </w:style>
  <w:style w:type="paragraph" w:customStyle="1" w:styleId="RetraitNormal">
    <w:name w:val="Retrait Normal"/>
    <w:basedOn w:val="Normal"/>
    <w:next w:val="Normal"/>
    <w:rsid w:val="000C27EB"/>
    <w:pPr>
      <w:ind w:left="2160" w:hanging="240"/>
    </w:pPr>
    <w:rPr>
      <w:rFonts w:ascii="Palatino" w:eastAsia="Times New Roman" w:hAnsi="Palatino" w:cs="Times New Roman"/>
      <w:szCs w:val="20"/>
      <w:lang w:val="fr-FR" w:eastAsia="fr-FR"/>
    </w:rPr>
  </w:style>
  <w:style w:type="paragraph" w:customStyle="1" w:styleId="Titreindex1">
    <w:name w:val="Titre index1"/>
    <w:basedOn w:val="Normal"/>
    <w:next w:val="Index1"/>
    <w:rsid w:val="000C27EB"/>
    <w:pPr>
      <w:spacing w:before="120" w:after="120"/>
    </w:pPr>
    <w:rPr>
      <w:rFonts w:ascii="Palatino" w:eastAsia="Times New Roman" w:hAnsi="Palatino" w:cs="Times New Roman"/>
      <w:b/>
      <w:i/>
      <w:szCs w:val="20"/>
      <w:lang w:val="fr-FR" w:eastAsia="fr-FR"/>
    </w:rPr>
  </w:style>
  <w:style w:type="paragraph" w:customStyle="1" w:styleId="Adressedestenv">
    <w:name w:val="Adresse dest. (env.)"/>
    <w:basedOn w:val="Normal"/>
    <w:next w:val="Normal"/>
    <w:rsid w:val="000C27EB"/>
    <w:pPr>
      <w:spacing w:after="120"/>
      <w:ind w:firstLine="567"/>
      <w:jc w:val="center"/>
    </w:pPr>
    <w:rPr>
      <w:rFonts w:ascii="Palatino" w:eastAsia="Times New Roman" w:hAnsi="Palatino" w:cs="Times New Roman"/>
      <w:b/>
      <w:szCs w:val="20"/>
      <w:lang w:val="fr-FR" w:eastAsia="fr-FR"/>
    </w:rPr>
  </w:style>
  <w:style w:type="paragraph" w:customStyle="1" w:styleId="Style3">
    <w:name w:val="Style3"/>
    <w:basedOn w:val="Titre2"/>
    <w:rsid w:val="000C27EB"/>
    <w:pPr>
      <w:ind w:left="360"/>
    </w:pPr>
    <w:rPr>
      <w:i/>
    </w:rPr>
  </w:style>
  <w:style w:type="paragraph" w:styleId="Normalcentr">
    <w:name w:val="Block Text"/>
    <w:basedOn w:val="Normal"/>
    <w:rsid w:val="000C27EB"/>
    <w:pPr>
      <w:spacing w:before="120"/>
      <w:ind w:left="993" w:right="851"/>
      <w:jc w:val="both"/>
    </w:pPr>
    <w:rPr>
      <w:rFonts w:ascii="Palatino" w:eastAsia="Times New Roman" w:hAnsi="Palatino" w:cs="Times New Roman"/>
      <w:i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0C27EB"/>
    <w:pPr>
      <w:jc w:val="both"/>
    </w:pPr>
    <w:rPr>
      <w:rFonts w:ascii="Palatino" w:eastAsia="Times New Roman" w:hAnsi="Palatino" w:cs="Times New Roman"/>
      <w:sz w:val="20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0C27EB"/>
    <w:rPr>
      <w:rFonts w:ascii="Palatino" w:eastAsia="Times New Roman" w:hAnsi="Palatino" w:cs="Times New Roman"/>
      <w:sz w:val="20"/>
      <w:szCs w:val="20"/>
      <w:lang w:val="fr-FR" w:eastAsia="fr-FR"/>
    </w:rPr>
  </w:style>
  <w:style w:type="paragraph" w:styleId="Corpsdetexte2">
    <w:name w:val="Body Text 2"/>
    <w:basedOn w:val="Normal"/>
    <w:link w:val="Corpsdetexte2Car"/>
    <w:rsid w:val="000C27EB"/>
    <w:pPr>
      <w:jc w:val="both"/>
    </w:pPr>
    <w:rPr>
      <w:rFonts w:ascii="Palatino" w:eastAsia="Times New Roman" w:hAnsi="Palatino" w:cs="Times New Roman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0C27EB"/>
    <w:rPr>
      <w:rFonts w:ascii="Palatino" w:eastAsia="Times New Roman" w:hAnsi="Palatino" w:cs="Times New Roman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rsid w:val="000C27EB"/>
    <w:pPr>
      <w:ind w:firstLine="567"/>
      <w:jc w:val="both"/>
    </w:pPr>
    <w:rPr>
      <w:rFonts w:ascii="Palatino" w:eastAsia="Times New Roman" w:hAnsi="Palatino" w:cs="Times New Roman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0C27EB"/>
    <w:rPr>
      <w:rFonts w:ascii="Palatino" w:eastAsia="Times New Roman" w:hAnsi="Palatino" w:cs="Times New Roman"/>
      <w:szCs w:val="20"/>
      <w:lang w:val="fr-FR" w:eastAsia="fr-FR"/>
    </w:rPr>
  </w:style>
  <w:style w:type="paragraph" w:styleId="TM2">
    <w:name w:val="toc 2"/>
    <w:basedOn w:val="Normal"/>
    <w:next w:val="Normal"/>
    <w:autoRedefine/>
    <w:rsid w:val="000C27EB"/>
    <w:pPr>
      <w:spacing w:before="60"/>
      <w:ind w:left="238"/>
    </w:pPr>
    <w:rPr>
      <w:rFonts w:ascii="Palatino" w:eastAsia="Times New Roman" w:hAnsi="Palatino" w:cs="Times New Roman"/>
      <w:sz w:val="28"/>
      <w:szCs w:val="20"/>
      <w:lang w:val="fr-FR" w:eastAsia="fr-FR"/>
    </w:rPr>
  </w:style>
  <w:style w:type="paragraph" w:styleId="TM1">
    <w:name w:val="toc 1"/>
    <w:basedOn w:val="Normal"/>
    <w:next w:val="Normal"/>
    <w:autoRedefine/>
    <w:rsid w:val="000C27EB"/>
    <w:pPr>
      <w:spacing w:before="240"/>
    </w:pPr>
    <w:rPr>
      <w:rFonts w:ascii="Palatino" w:eastAsia="Times New Roman" w:hAnsi="Palatino" w:cs="Times New Roman"/>
      <w:b/>
      <w:sz w:val="28"/>
      <w:szCs w:val="20"/>
      <w:lang w:val="fr-FR" w:eastAsia="fr-FR"/>
    </w:rPr>
  </w:style>
  <w:style w:type="paragraph" w:styleId="TM3">
    <w:name w:val="toc 3"/>
    <w:basedOn w:val="Normal"/>
    <w:next w:val="Normal"/>
    <w:autoRedefine/>
    <w:rsid w:val="000C27EB"/>
    <w:pPr>
      <w:tabs>
        <w:tab w:val="left" w:pos="567"/>
        <w:tab w:val="left" w:pos="1134"/>
        <w:tab w:val="right" w:pos="10036"/>
      </w:tabs>
      <w:spacing w:before="60"/>
    </w:pPr>
    <w:rPr>
      <w:rFonts w:ascii="Palatino" w:eastAsia="Times New Roman" w:hAnsi="Palatino" w:cs="Times New Roman"/>
      <w:szCs w:val="20"/>
      <w:lang w:val="fr-FR" w:eastAsia="fr-FR"/>
    </w:rPr>
  </w:style>
  <w:style w:type="paragraph" w:styleId="TM4">
    <w:name w:val="toc 4"/>
    <w:basedOn w:val="Normal"/>
    <w:next w:val="Normal"/>
    <w:autoRedefine/>
    <w:rsid w:val="000C27EB"/>
    <w:pPr>
      <w:ind w:left="720"/>
    </w:pPr>
    <w:rPr>
      <w:rFonts w:ascii="Palatino" w:eastAsia="Times New Roman" w:hAnsi="Palatino" w:cs="Times New Roman"/>
      <w:szCs w:val="20"/>
      <w:lang w:val="fr-FR" w:eastAsia="fr-FR"/>
    </w:rPr>
  </w:style>
  <w:style w:type="paragraph" w:styleId="TM5">
    <w:name w:val="toc 5"/>
    <w:basedOn w:val="Normal"/>
    <w:next w:val="Normal"/>
    <w:autoRedefine/>
    <w:rsid w:val="000C27EB"/>
    <w:pPr>
      <w:ind w:left="960"/>
    </w:pPr>
    <w:rPr>
      <w:rFonts w:ascii="Palatino" w:eastAsia="Times New Roman" w:hAnsi="Palatino" w:cs="Times New Roman"/>
      <w:szCs w:val="20"/>
      <w:lang w:val="fr-FR" w:eastAsia="fr-FR"/>
    </w:rPr>
  </w:style>
  <w:style w:type="paragraph" w:styleId="TM6">
    <w:name w:val="toc 6"/>
    <w:basedOn w:val="Normal"/>
    <w:next w:val="Normal"/>
    <w:autoRedefine/>
    <w:rsid w:val="000C27EB"/>
    <w:pPr>
      <w:ind w:left="1200"/>
    </w:pPr>
    <w:rPr>
      <w:rFonts w:ascii="Palatino" w:eastAsia="Times New Roman" w:hAnsi="Palatino" w:cs="Times New Roman"/>
      <w:szCs w:val="20"/>
      <w:lang w:val="fr-FR" w:eastAsia="fr-FR"/>
    </w:rPr>
  </w:style>
  <w:style w:type="paragraph" w:styleId="TM7">
    <w:name w:val="toc 7"/>
    <w:basedOn w:val="Normal"/>
    <w:next w:val="Normal"/>
    <w:autoRedefine/>
    <w:rsid w:val="000C27EB"/>
    <w:pPr>
      <w:ind w:left="1440"/>
    </w:pPr>
    <w:rPr>
      <w:rFonts w:ascii="Palatino" w:eastAsia="Times New Roman" w:hAnsi="Palatino" w:cs="Times New Roman"/>
      <w:szCs w:val="20"/>
      <w:lang w:val="fr-FR" w:eastAsia="fr-FR"/>
    </w:rPr>
  </w:style>
  <w:style w:type="paragraph" w:styleId="TM8">
    <w:name w:val="toc 8"/>
    <w:basedOn w:val="Normal"/>
    <w:next w:val="Normal"/>
    <w:autoRedefine/>
    <w:rsid w:val="000C27EB"/>
    <w:pPr>
      <w:ind w:left="1680"/>
    </w:pPr>
    <w:rPr>
      <w:rFonts w:ascii="Palatino" w:eastAsia="Times New Roman" w:hAnsi="Palatino" w:cs="Times New Roman"/>
      <w:szCs w:val="20"/>
      <w:lang w:val="fr-FR" w:eastAsia="fr-FR"/>
    </w:rPr>
  </w:style>
  <w:style w:type="paragraph" w:styleId="TM9">
    <w:name w:val="toc 9"/>
    <w:basedOn w:val="Normal"/>
    <w:next w:val="Normal"/>
    <w:autoRedefine/>
    <w:rsid w:val="000C27EB"/>
    <w:pPr>
      <w:ind w:left="1920"/>
    </w:pPr>
    <w:rPr>
      <w:rFonts w:ascii="Palatino" w:eastAsia="Times New Roman" w:hAnsi="Palatino" w:cs="Times New Roman"/>
      <w:szCs w:val="20"/>
      <w:lang w:val="fr-FR" w:eastAsia="fr-FR"/>
    </w:rPr>
  </w:style>
  <w:style w:type="character" w:styleId="Numrodepage">
    <w:name w:val="page number"/>
    <w:basedOn w:val="Policepardfaut"/>
    <w:rsid w:val="000C27EB"/>
    <w:rPr>
      <w:rFonts w:ascii="Palatino" w:hAnsi="Palatino"/>
      <w:noProof w:val="0"/>
      <w:color w:val="auto"/>
      <w:spacing w:val="0"/>
      <w:position w:val="0"/>
      <w:sz w:val="18"/>
      <w:u w:val="none"/>
      <w:effect w:val="none"/>
      <w:bdr w:val="none" w:sz="0" w:space="0" w:color="auto"/>
      <w:lang w:val="fr-FR"/>
    </w:rPr>
  </w:style>
  <w:style w:type="paragraph" w:styleId="Retraitcorpsdetexte2">
    <w:name w:val="Body Text Indent 2"/>
    <w:basedOn w:val="Normal"/>
    <w:link w:val="Retraitcorpsdetexte2Car"/>
    <w:rsid w:val="000C27EB"/>
    <w:pPr>
      <w:ind w:left="284"/>
      <w:jc w:val="both"/>
    </w:pPr>
    <w:rPr>
      <w:rFonts w:ascii="Palatino" w:eastAsia="Times New Roman" w:hAnsi="Palatino" w:cs="Times New Roman"/>
      <w:szCs w:val="20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0C27EB"/>
    <w:rPr>
      <w:rFonts w:ascii="Palatino" w:eastAsia="Times New Roman" w:hAnsi="Palatino" w:cs="Times New Roman"/>
      <w:szCs w:val="20"/>
      <w:lang w:val="fr-FR" w:eastAsia="fr-FR"/>
    </w:rPr>
  </w:style>
  <w:style w:type="paragraph" w:styleId="Retraitcorpsdetexte3">
    <w:name w:val="Body Text Indent 3"/>
    <w:basedOn w:val="Normal"/>
    <w:link w:val="Retraitcorpsdetexte3Car"/>
    <w:rsid w:val="000C27EB"/>
    <w:pPr>
      <w:spacing w:before="60"/>
      <w:ind w:left="567" w:hanging="142"/>
      <w:jc w:val="both"/>
    </w:pPr>
    <w:rPr>
      <w:rFonts w:ascii="Palatino" w:eastAsia="Times New Roman" w:hAnsi="Palatino" w:cs="Times New Roman"/>
      <w:szCs w:val="20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0C27EB"/>
    <w:rPr>
      <w:rFonts w:ascii="Palatino" w:eastAsia="Times New Roman" w:hAnsi="Palatino" w:cs="Times New Roman"/>
      <w:szCs w:val="20"/>
      <w:lang w:val="fr-FR" w:eastAsia="fr-FR"/>
    </w:rPr>
  </w:style>
  <w:style w:type="paragraph" w:customStyle="1" w:styleId="xl24">
    <w:name w:val="xl24"/>
    <w:basedOn w:val="Normal"/>
    <w:rsid w:val="000C27EB"/>
    <w:pPr>
      <w:spacing w:before="100" w:beforeAutospacing="1" w:after="100" w:afterAutospacing="1"/>
      <w:jc w:val="right"/>
    </w:pPr>
    <w:rPr>
      <w:rFonts w:ascii="Helvetica" w:eastAsia="Times" w:hAnsi="Helvetica" w:cs="Times New Roman"/>
      <w:b/>
      <w:sz w:val="14"/>
      <w:szCs w:val="20"/>
      <w:lang w:val="fr-FR" w:eastAsia="fr-FR"/>
    </w:rPr>
  </w:style>
  <w:style w:type="paragraph" w:customStyle="1" w:styleId="xl25">
    <w:name w:val="xl25"/>
    <w:basedOn w:val="Normal"/>
    <w:rsid w:val="000C27EB"/>
    <w:pPr>
      <w:spacing w:before="100" w:beforeAutospacing="1" w:after="100" w:afterAutospacing="1"/>
      <w:jc w:val="center"/>
    </w:pPr>
    <w:rPr>
      <w:rFonts w:ascii="Helvetica" w:eastAsia="Times" w:hAnsi="Helvetica" w:cs="Times New Roman"/>
      <w:b/>
      <w:sz w:val="14"/>
      <w:szCs w:val="20"/>
      <w:lang w:val="fr-FR" w:eastAsia="fr-FR"/>
    </w:rPr>
  </w:style>
  <w:style w:type="paragraph" w:customStyle="1" w:styleId="xl26">
    <w:name w:val="xl26"/>
    <w:basedOn w:val="Normal"/>
    <w:rsid w:val="000C27EB"/>
    <w:pPr>
      <w:spacing w:before="100" w:beforeAutospacing="1" w:after="100" w:afterAutospacing="1"/>
    </w:pPr>
    <w:rPr>
      <w:rFonts w:ascii="Helvetica" w:eastAsia="Times" w:hAnsi="Helvetica" w:cs="Times New Roman"/>
      <w:b/>
      <w:sz w:val="14"/>
      <w:szCs w:val="20"/>
      <w:lang w:val="fr-FR" w:eastAsia="fr-FR"/>
    </w:rPr>
  </w:style>
  <w:style w:type="paragraph" w:customStyle="1" w:styleId="xl27">
    <w:name w:val="xl27"/>
    <w:basedOn w:val="Normal"/>
    <w:rsid w:val="000C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eastAsia="Times" w:hAnsi="Helvetica" w:cs="Times New Roman"/>
      <w:sz w:val="14"/>
      <w:szCs w:val="20"/>
      <w:lang w:val="fr-FR" w:eastAsia="fr-FR"/>
    </w:rPr>
  </w:style>
  <w:style w:type="paragraph" w:customStyle="1" w:styleId="xl28">
    <w:name w:val="xl28"/>
    <w:basedOn w:val="Normal"/>
    <w:rsid w:val="000C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eastAsia="Times" w:hAnsi="Helvetica" w:cs="Times New Roman"/>
      <w:sz w:val="14"/>
      <w:szCs w:val="20"/>
      <w:lang w:val="fr-FR" w:eastAsia="fr-FR"/>
    </w:rPr>
  </w:style>
  <w:style w:type="paragraph" w:customStyle="1" w:styleId="xl29">
    <w:name w:val="xl29"/>
    <w:basedOn w:val="Normal"/>
    <w:rsid w:val="000C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eastAsia="Times" w:hAnsi="Helvetica" w:cs="Times New Roman"/>
      <w:sz w:val="14"/>
      <w:szCs w:val="20"/>
      <w:lang w:val="fr-FR" w:eastAsia="fr-FR"/>
    </w:rPr>
  </w:style>
  <w:style w:type="paragraph" w:customStyle="1" w:styleId="Paragraphe1-thse">
    <w:name w:val="Paragraphe1-thèse"/>
    <w:basedOn w:val="Normal"/>
    <w:next w:val="Normal"/>
    <w:rsid w:val="000C27EB"/>
    <w:pPr>
      <w:spacing w:before="200"/>
      <w:jc w:val="both"/>
    </w:pPr>
    <w:rPr>
      <w:rFonts w:ascii="New York" w:eastAsia="Times New Roman" w:hAnsi="New York" w:cs="Times New Roman"/>
      <w:szCs w:val="20"/>
      <w:lang w:val="fr-FR" w:eastAsia="fr-FR"/>
    </w:rPr>
  </w:style>
  <w:style w:type="paragraph" w:customStyle="1" w:styleId="font5">
    <w:name w:val="font5"/>
    <w:basedOn w:val="Normal"/>
    <w:rsid w:val="000C27EB"/>
    <w:pPr>
      <w:spacing w:before="100" w:beforeAutospacing="1" w:after="100" w:afterAutospacing="1"/>
    </w:pPr>
    <w:rPr>
      <w:rFonts w:ascii="Palatino" w:eastAsia="Times" w:hAnsi="Palatino" w:cs="Times New Roman"/>
      <w:sz w:val="20"/>
      <w:szCs w:val="20"/>
      <w:lang w:val="fr-FR" w:eastAsia="fr-FR"/>
    </w:rPr>
  </w:style>
  <w:style w:type="paragraph" w:customStyle="1" w:styleId="font6">
    <w:name w:val="font6"/>
    <w:basedOn w:val="Normal"/>
    <w:rsid w:val="000C27EB"/>
    <w:pPr>
      <w:spacing w:before="100" w:beforeAutospacing="1" w:after="100" w:afterAutospacing="1"/>
    </w:pPr>
    <w:rPr>
      <w:rFonts w:ascii="Palatino" w:eastAsia="Times" w:hAnsi="Palatino" w:cs="Times New Roman"/>
      <w:sz w:val="20"/>
      <w:szCs w:val="20"/>
      <w:lang w:val="fr-FR" w:eastAsia="fr-FR"/>
    </w:rPr>
  </w:style>
  <w:style w:type="paragraph" w:customStyle="1" w:styleId="xl30">
    <w:name w:val="xl30"/>
    <w:basedOn w:val="Normal"/>
    <w:rsid w:val="000C27E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Palatino" w:eastAsia="Times" w:hAnsi="Palatino" w:cs="Times New Roman"/>
      <w:sz w:val="20"/>
      <w:szCs w:val="20"/>
      <w:lang w:val="fr-FR" w:eastAsia="fr-FR"/>
    </w:rPr>
  </w:style>
  <w:style w:type="paragraph" w:customStyle="1" w:styleId="xl31">
    <w:name w:val="xl31"/>
    <w:basedOn w:val="Normal"/>
    <w:rsid w:val="000C27EB"/>
    <w:pPr>
      <w:spacing w:before="100" w:beforeAutospacing="1" w:after="100" w:afterAutospacing="1"/>
      <w:jc w:val="center"/>
    </w:pPr>
    <w:rPr>
      <w:rFonts w:ascii="Palatino" w:eastAsia="Times" w:hAnsi="Palatino" w:cs="Times New Roman"/>
      <w:sz w:val="20"/>
      <w:szCs w:val="20"/>
      <w:lang w:val="fr-FR" w:eastAsia="fr-FR"/>
    </w:rPr>
  </w:style>
  <w:style w:type="paragraph" w:customStyle="1" w:styleId="xl32">
    <w:name w:val="xl32"/>
    <w:basedOn w:val="Normal"/>
    <w:rsid w:val="000C27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Palatino" w:eastAsia="Times" w:hAnsi="Palatino" w:cs="Times New Roman"/>
      <w:sz w:val="20"/>
      <w:szCs w:val="20"/>
      <w:lang w:val="fr-FR" w:eastAsia="fr-FR"/>
    </w:rPr>
  </w:style>
  <w:style w:type="paragraph" w:customStyle="1" w:styleId="xl33">
    <w:name w:val="xl33"/>
    <w:basedOn w:val="Normal"/>
    <w:rsid w:val="000C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" w:eastAsia="Times" w:hAnsi="Palatino" w:cs="Times New Roman"/>
      <w:sz w:val="20"/>
      <w:szCs w:val="20"/>
      <w:lang w:val="fr-FR" w:eastAsia="fr-FR"/>
    </w:rPr>
  </w:style>
  <w:style w:type="paragraph" w:customStyle="1" w:styleId="xl34">
    <w:name w:val="xl34"/>
    <w:basedOn w:val="Normal"/>
    <w:rsid w:val="000C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" w:eastAsia="Times" w:hAnsi="Palatino" w:cs="Times New Roman"/>
      <w:sz w:val="20"/>
      <w:szCs w:val="20"/>
      <w:lang w:val="fr-FR" w:eastAsia="fr-FR"/>
    </w:rPr>
  </w:style>
  <w:style w:type="paragraph" w:customStyle="1" w:styleId="xl35">
    <w:name w:val="xl35"/>
    <w:basedOn w:val="Normal"/>
    <w:rsid w:val="000C27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" w:eastAsia="Times" w:hAnsi="Palatino" w:cs="Times New Roman"/>
      <w:sz w:val="20"/>
      <w:szCs w:val="20"/>
      <w:lang w:val="fr-FR" w:eastAsia="fr-FR"/>
    </w:rPr>
  </w:style>
  <w:style w:type="paragraph" w:customStyle="1" w:styleId="xl36">
    <w:name w:val="xl36"/>
    <w:basedOn w:val="Normal"/>
    <w:rsid w:val="000C27E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Palatino" w:eastAsia="Times" w:hAnsi="Palatino" w:cs="Times New Roman"/>
      <w:sz w:val="20"/>
      <w:szCs w:val="20"/>
      <w:lang w:val="fr-FR" w:eastAsia="fr-FR"/>
    </w:rPr>
  </w:style>
  <w:style w:type="paragraph" w:customStyle="1" w:styleId="xl37">
    <w:name w:val="xl37"/>
    <w:basedOn w:val="Normal"/>
    <w:rsid w:val="000C27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" w:eastAsia="Times" w:hAnsi="Palatino" w:cs="Times New Roman"/>
      <w:sz w:val="20"/>
      <w:szCs w:val="20"/>
      <w:lang w:val="fr-FR" w:eastAsia="fr-FR"/>
    </w:rPr>
  </w:style>
  <w:style w:type="paragraph" w:customStyle="1" w:styleId="xl38">
    <w:name w:val="xl38"/>
    <w:basedOn w:val="Normal"/>
    <w:rsid w:val="000C27EB"/>
    <w:pPr>
      <w:spacing w:before="100" w:beforeAutospacing="1" w:after="100" w:afterAutospacing="1"/>
    </w:pPr>
    <w:rPr>
      <w:rFonts w:ascii="Palatino" w:eastAsia="Times" w:hAnsi="Palatino" w:cs="Times New Roman"/>
      <w:sz w:val="18"/>
      <w:szCs w:val="20"/>
      <w:lang w:val="fr-FR" w:eastAsia="fr-FR"/>
    </w:rPr>
  </w:style>
  <w:style w:type="paragraph" w:customStyle="1" w:styleId="xl39">
    <w:name w:val="xl39"/>
    <w:basedOn w:val="Normal"/>
    <w:rsid w:val="000C2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Palatino" w:eastAsia="Times" w:hAnsi="Palatino" w:cs="Times New Roman"/>
      <w:sz w:val="18"/>
      <w:szCs w:val="20"/>
      <w:lang w:val="fr-FR" w:eastAsia="fr-FR"/>
    </w:rPr>
  </w:style>
  <w:style w:type="paragraph" w:customStyle="1" w:styleId="xl40">
    <w:name w:val="xl40"/>
    <w:basedOn w:val="Normal"/>
    <w:rsid w:val="000C2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Palatino" w:eastAsia="Times" w:hAnsi="Palatino" w:cs="Times New Roman"/>
      <w:sz w:val="18"/>
      <w:szCs w:val="20"/>
      <w:lang w:val="fr-FR" w:eastAsia="fr-FR"/>
    </w:rPr>
  </w:style>
  <w:style w:type="paragraph" w:customStyle="1" w:styleId="xl41">
    <w:name w:val="xl41"/>
    <w:basedOn w:val="Normal"/>
    <w:rsid w:val="000C2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" w:eastAsia="Times" w:hAnsi="Palatino" w:cs="Times New Roman"/>
      <w:sz w:val="18"/>
      <w:szCs w:val="20"/>
      <w:lang w:val="fr-FR" w:eastAsia="fr-FR"/>
    </w:rPr>
  </w:style>
  <w:style w:type="paragraph" w:customStyle="1" w:styleId="xl42">
    <w:name w:val="xl42"/>
    <w:basedOn w:val="Normal"/>
    <w:rsid w:val="000C27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Palatino" w:eastAsia="Times" w:hAnsi="Palatino" w:cs="Times New Roman"/>
      <w:sz w:val="18"/>
      <w:szCs w:val="20"/>
      <w:lang w:val="fr-FR" w:eastAsia="fr-FR"/>
    </w:rPr>
  </w:style>
  <w:style w:type="paragraph" w:customStyle="1" w:styleId="xl43">
    <w:name w:val="xl43"/>
    <w:basedOn w:val="Normal"/>
    <w:rsid w:val="000C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" w:eastAsia="Times" w:hAnsi="Palatino" w:cs="Times New Roman"/>
      <w:sz w:val="18"/>
      <w:szCs w:val="20"/>
      <w:lang w:val="fr-FR" w:eastAsia="fr-FR"/>
    </w:rPr>
  </w:style>
  <w:style w:type="paragraph" w:customStyle="1" w:styleId="xl44">
    <w:name w:val="xl44"/>
    <w:basedOn w:val="Normal"/>
    <w:rsid w:val="000C27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" w:eastAsia="Times" w:hAnsi="Palatino" w:cs="Times New Roman"/>
      <w:sz w:val="18"/>
      <w:szCs w:val="20"/>
      <w:lang w:val="fr-FR" w:eastAsia="fr-FR"/>
    </w:rPr>
  </w:style>
  <w:style w:type="paragraph" w:customStyle="1" w:styleId="Default">
    <w:name w:val="Default"/>
    <w:rsid w:val="00126BF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83ED2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1134" w:right="1134"/>
      <w:jc w:val="center"/>
      <w:outlineLvl w:val="0"/>
    </w:pPr>
    <w:rPr>
      <w:rFonts w:ascii="Palatino" w:eastAsia="Times New Roman" w:hAnsi="Palatino" w:cs="Times New Roman"/>
      <w:b/>
      <w:caps/>
      <w:sz w:val="32"/>
      <w:szCs w:val="20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link w:val="Titre2Car"/>
    <w:qFormat/>
    <w:rsid w:val="00283ED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360" w:after="120"/>
      <w:ind w:left="284" w:hanging="284"/>
      <w:jc w:val="center"/>
      <w:outlineLvl w:val="1"/>
    </w:pPr>
    <w:rPr>
      <w:rFonts w:ascii="Corbel" w:hAnsi="Corbel"/>
      <w:b/>
      <w:bCs/>
      <w:sz w:val="40"/>
      <w:szCs w:val="40"/>
      <w14:shadow w14:blurRad="50800" w14:dist="38100" w14:dir="2700000" w14:sx="100000" w14:sy="100000" w14:kx="0" w14:ky="0" w14:algn="tl">
        <w14:srgbClr w14:val="000000">
          <w14:alpha w14:val="61000"/>
        </w14:srgbClr>
      </w14:shadow>
    </w:rPr>
  </w:style>
  <w:style w:type="paragraph" w:styleId="Titre3">
    <w:name w:val="heading 3"/>
    <w:basedOn w:val="Normal"/>
    <w:next w:val="Normal"/>
    <w:link w:val="Titre3Car"/>
    <w:qFormat/>
    <w:rsid w:val="000C27EB"/>
    <w:pPr>
      <w:keepNext/>
      <w:numPr>
        <w:numId w:val="2"/>
      </w:numPr>
      <w:spacing w:before="120" w:after="240"/>
      <w:jc w:val="center"/>
      <w:outlineLvl w:val="2"/>
    </w:pPr>
    <w:rPr>
      <w:rFonts w:ascii="Palatino" w:eastAsia="Times New Roman" w:hAnsi="Palatino" w:cs="Times New Roman"/>
      <w:b/>
      <w:i/>
      <w:caps/>
      <w:szCs w:val="20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0C27EB"/>
    <w:pPr>
      <w:keepNext/>
      <w:jc w:val="center"/>
      <w:outlineLvl w:val="3"/>
    </w:pPr>
    <w:rPr>
      <w:rFonts w:ascii="Palatino" w:eastAsia="Times New Roman" w:hAnsi="Palatino" w:cs="Times New Roman"/>
      <w:b/>
      <w:sz w:val="36"/>
      <w:szCs w:val="20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0C27EB"/>
    <w:pPr>
      <w:keepNext/>
      <w:spacing w:before="240" w:after="120"/>
      <w:jc w:val="center"/>
      <w:outlineLvl w:val="4"/>
    </w:pPr>
    <w:rPr>
      <w:rFonts w:ascii="Palatino" w:eastAsia="Times New Roman" w:hAnsi="Palatino" w:cs="Times New Roman"/>
      <w:b/>
      <w:caps/>
      <w:szCs w:val="20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0C27EB"/>
    <w:pPr>
      <w:keepNext/>
      <w:tabs>
        <w:tab w:val="left" w:pos="284"/>
        <w:tab w:val="right" w:pos="9639"/>
      </w:tabs>
      <w:spacing w:before="60"/>
      <w:outlineLvl w:val="5"/>
    </w:pPr>
    <w:rPr>
      <w:rFonts w:ascii="Palatino" w:eastAsia="Times New Roman" w:hAnsi="Palatino" w:cs="Times New Roman"/>
      <w:b/>
      <w:szCs w:val="20"/>
      <w:lang w:val="fr-FR" w:eastAsia="fr-FR"/>
    </w:rPr>
  </w:style>
  <w:style w:type="paragraph" w:styleId="Titre7">
    <w:name w:val="heading 7"/>
    <w:basedOn w:val="Normal"/>
    <w:next w:val="Normal"/>
    <w:link w:val="Titre7Car"/>
    <w:qFormat/>
    <w:rsid w:val="000C27EB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60"/>
      <w:ind w:left="1843" w:right="1957"/>
      <w:jc w:val="both"/>
      <w:outlineLvl w:val="6"/>
    </w:pPr>
    <w:rPr>
      <w:rFonts w:ascii="Palatino" w:eastAsia="Times New Roman" w:hAnsi="Palatino" w:cs="Times New Roman"/>
      <w:i/>
      <w:szCs w:val="20"/>
      <w:lang w:val="fr-FR" w:eastAsia="fr-FR"/>
    </w:rPr>
  </w:style>
  <w:style w:type="paragraph" w:styleId="Titre8">
    <w:name w:val="heading 8"/>
    <w:basedOn w:val="Normal"/>
    <w:next w:val="Normal"/>
    <w:link w:val="Titre8Car"/>
    <w:qFormat/>
    <w:rsid w:val="000C27EB"/>
    <w:pPr>
      <w:keepNext/>
      <w:spacing w:before="120"/>
      <w:ind w:left="658" w:hanging="658"/>
      <w:jc w:val="center"/>
      <w:outlineLvl w:val="7"/>
    </w:pPr>
    <w:rPr>
      <w:rFonts w:ascii="Palatino" w:eastAsia="Times New Roman" w:hAnsi="Palatino" w:cs="Times New Roman"/>
      <w:b/>
      <w:szCs w:val="20"/>
      <w:lang w:val="fr-FR" w:eastAsia="fr-FR"/>
    </w:rPr>
  </w:style>
  <w:style w:type="paragraph" w:styleId="Titre9">
    <w:name w:val="heading 9"/>
    <w:basedOn w:val="Normal"/>
    <w:next w:val="Normal"/>
    <w:link w:val="Titre9Car"/>
    <w:qFormat/>
    <w:rsid w:val="000C27EB"/>
    <w:pPr>
      <w:keepNext/>
      <w:jc w:val="center"/>
      <w:outlineLvl w:val="8"/>
    </w:pPr>
    <w:rPr>
      <w:rFonts w:ascii="Palatino" w:eastAsia="Times New Roman" w:hAnsi="Palatino" w:cs="Times New Roman"/>
      <w:b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3ED2"/>
    <w:rPr>
      <w:rFonts w:ascii="Palatino" w:eastAsia="Times New Roman" w:hAnsi="Palatino" w:cs="Times New Roman"/>
      <w:b/>
      <w:caps/>
      <w:sz w:val="32"/>
      <w:szCs w:val="20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2Car">
    <w:name w:val="Titre 2 Car"/>
    <w:basedOn w:val="Policepardfaut"/>
    <w:link w:val="Titre2"/>
    <w:rsid w:val="00283ED2"/>
    <w:rPr>
      <w:rFonts w:ascii="Corbel" w:hAnsi="Corbel"/>
      <w:b/>
      <w:bCs/>
      <w:sz w:val="40"/>
      <w:szCs w:val="40"/>
      <w14:shadow w14:blurRad="50800" w14:dist="38100" w14:dir="2700000" w14:sx="100000" w14:sy="100000" w14:kx="0" w14:ky="0" w14:algn="tl">
        <w14:srgbClr w14:val="000000">
          <w14:alpha w14:val="61000"/>
        </w14:srgbClr>
      </w14:shadow>
    </w:rPr>
  </w:style>
  <w:style w:type="character" w:customStyle="1" w:styleId="Titre3Car">
    <w:name w:val="Titre 3 Car"/>
    <w:basedOn w:val="Policepardfaut"/>
    <w:link w:val="Titre3"/>
    <w:rsid w:val="000C27EB"/>
    <w:rPr>
      <w:rFonts w:ascii="Palatino" w:eastAsia="Times New Roman" w:hAnsi="Palatino" w:cs="Times New Roman"/>
      <w:b/>
      <w:i/>
      <w:caps/>
      <w:szCs w:val="20"/>
      <w:lang w:val="fr-FR" w:eastAsia="fr-FR"/>
    </w:rPr>
  </w:style>
  <w:style w:type="character" w:customStyle="1" w:styleId="Titre4Car">
    <w:name w:val="Titre 4 Car"/>
    <w:basedOn w:val="Policepardfaut"/>
    <w:link w:val="Titre4"/>
    <w:rsid w:val="000C27EB"/>
    <w:rPr>
      <w:rFonts w:ascii="Palatino" w:eastAsia="Times New Roman" w:hAnsi="Palatino" w:cs="Times New Roman"/>
      <w:b/>
      <w:sz w:val="36"/>
      <w:szCs w:val="20"/>
      <w:lang w:val="fr-FR" w:eastAsia="fr-FR"/>
    </w:rPr>
  </w:style>
  <w:style w:type="character" w:customStyle="1" w:styleId="Titre5Car">
    <w:name w:val="Titre 5 Car"/>
    <w:basedOn w:val="Policepardfaut"/>
    <w:link w:val="Titre5"/>
    <w:rsid w:val="000C27EB"/>
    <w:rPr>
      <w:rFonts w:ascii="Palatino" w:eastAsia="Times New Roman" w:hAnsi="Palatino" w:cs="Times New Roman"/>
      <w:b/>
      <w:caps/>
      <w:szCs w:val="20"/>
      <w:lang w:val="fr-FR" w:eastAsia="fr-FR"/>
    </w:rPr>
  </w:style>
  <w:style w:type="character" w:customStyle="1" w:styleId="Titre6Car">
    <w:name w:val="Titre 6 Car"/>
    <w:basedOn w:val="Policepardfaut"/>
    <w:link w:val="Titre6"/>
    <w:rsid w:val="000C27EB"/>
    <w:rPr>
      <w:rFonts w:ascii="Palatino" w:eastAsia="Times New Roman" w:hAnsi="Palatino" w:cs="Times New Roman"/>
      <w:b/>
      <w:szCs w:val="20"/>
      <w:lang w:val="fr-FR" w:eastAsia="fr-FR"/>
    </w:rPr>
  </w:style>
  <w:style w:type="character" w:customStyle="1" w:styleId="Titre7Car">
    <w:name w:val="Titre 7 Car"/>
    <w:basedOn w:val="Policepardfaut"/>
    <w:link w:val="Titre7"/>
    <w:rsid w:val="000C27EB"/>
    <w:rPr>
      <w:rFonts w:ascii="Palatino" w:eastAsia="Times New Roman" w:hAnsi="Palatino" w:cs="Times New Roman"/>
      <w:i/>
      <w:szCs w:val="20"/>
      <w:lang w:val="fr-FR" w:eastAsia="fr-FR"/>
    </w:rPr>
  </w:style>
  <w:style w:type="character" w:customStyle="1" w:styleId="Titre8Car">
    <w:name w:val="Titre 8 Car"/>
    <w:basedOn w:val="Policepardfaut"/>
    <w:link w:val="Titre8"/>
    <w:rsid w:val="000C27EB"/>
    <w:rPr>
      <w:rFonts w:ascii="Palatino" w:eastAsia="Times New Roman" w:hAnsi="Palatino" w:cs="Times New Roman"/>
      <w:b/>
      <w:szCs w:val="20"/>
      <w:lang w:val="fr-FR" w:eastAsia="fr-FR"/>
    </w:rPr>
  </w:style>
  <w:style w:type="character" w:customStyle="1" w:styleId="Titre9Car">
    <w:name w:val="Titre 9 Car"/>
    <w:basedOn w:val="Policepardfaut"/>
    <w:link w:val="Titre9"/>
    <w:rsid w:val="000C27EB"/>
    <w:rPr>
      <w:rFonts w:ascii="Palatino" w:eastAsia="Times New Roman" w:hAnsi="Palatino" w:cs="Times New Roman"/>
      <w:b/>
      <w:szCs w:val="20"/>
      <w:lang w:val="fr-FR" w:eastAsia="fr-FR"/>
    </w:rPr>
  </w:style>
  <w:style w:type="paragraph" w:styleId="Index7">
    <w:name w:val="index 7"/>
    <w:basedOn w:val="Normal"/>
    <w:next w:val="Normal"/>
    <w:rsid w:val="000C27EB"/>
    <w:pPr>
      <w:ind w:left="1680" w:hanging="240"/>
    </w:pPr>
    <w:rPr>
      <w:rFonts w:ascii="Palatino" w:eastAsia="Times New Roman" w:hAnsi="Palatino" w:cs="Times New Roman"/>
      <w:szCs w:val="20"/>
      <w:lang w:val="fr-FR" w:eastAsia="fr-FR"/>
    </w:rPr>
  </w:style>
  <w:style w:type="paragraph" w:styleId="Index6">
    <w:name w:val="index 6"/>
    <w:basedOn w:val="Normal"/>
    <w:next w:val="Normal"/>
    <w:rsid w:val="000C27EB"/>
    <w:pPr>
      <w:ind w:left="1440" w:hanging="240"/>
    </w:pPr>
    <w:rPr>
      <w:rFonts w:ascii="Palatino" w:eastAsia="Times New Roman" w:hAnsi="Palatino" w:cs="Times New Roman"/>
      <w:szCs w:val="20"/>
      <w:lang w:val="fr-FR" w:eastAsia="fr-FR"/>
    </w:rPr>
  </w:style>
  <w:style w:type="paragraph" w:styleId="Index5">
    <w:name w:val="index 5"/>
    <w:basedOn w:val="Normal"/>
    <w:next w:val="Normal"/>
    <w:rsid w:val="000C27EB"/>
    <w:pPr>
      <w:ind w:left="1200" w:hanging="240"/>
    </w:pPr>
    <w:rPr>
      <w:rFonts w:ascii="Palatino" w:eastAsia="Times New Roman" w:hAnsi="Palatino" w:cs="Times New Roman"/>
      <w:szCs w:val="20"/>
      <w:lang w:val="fr-FR" w:eastAsia="fr-FR"/>
    </w:rPr>
  </w:style>
  <w:style w:type="paragraph" w:styleId="Index4">
    <w:name w:val="index 4"/>
    <w:basedOn w:val="Normal"/>
    <w:next w:val="Normal"/>
    <w:rsid w:val="000C27EB"/>
    <w:pPr>
      <w:ind w:left="960" w:hanging="240"/>
    </w:pPr>
    <w:rPr>
      <w:rFonts w:ascii="Palatino" w:eastAsia="Times New Roman" w:hAnsi="Palatino" w:cs="Times New Roman"/>
      <w:szCs w:val="20"/>
      <w:lang w:val="fr-FR" w:eastAsia="fr-FR"/>
    </w:rPr>
  </w:style>
  <w:style w:type="paragraph" w:styleId="Index3">
    <w:name w:val="index 3"/>
    <w:basedOn w:val="Normal"/>
    <w:next w:val="Normal"/>
    <w:rsid w:val="000C27EB"/>
    <w:pPr>
      <w:ind w:left="720" w:hanging="240"/>
    </w:pPr>
    <w:rPr>
      <w:rFonts w:ascii="Palatino" w:eastAsia="Times New Roman" w:hAnsi="Palatino" w:cs="Times New Roman"/>
      <w:szCs w:val="20"/>
      <w:lang w:val="fr-FR" w:eastAsia="fr-FR"/>
    </w:rPr>
  </w:style>
  <w:style w:type="paragraph" w:styleId="Index2">
    <w:name w:val="index 2"/>
    <w:basedOn w:val="Normal"/>
    <w:next w:val="Normal"/>
    <w:rsid w:val="000C27EB"/>
    <w:pPr>
      <w:ind w:left="480" w:hanging="240"/>
    </w:pPr>
    <w:rPr>
      <w:rFonts w:ascii="Palatino" w:eastAsia="Times New Roman" w:hAnsi="Palatino" w:cs="Times New Roman"/>
      <w:szCs w:val="20"/>
      <w:lang w:val="fr-FR" w:eastAsia="fr-FR"/>
    </w:rPr>
  </w:style>
  <w:style w:type="paragraph" w:styleId="Index1">
    <w:name w:val="index 1"/>
    <w:basedOn w:val="Normal"/>
    <w:next w:val="Normal"/>
    <w:rsid w:val="000C27EB"/>
    <w:pPr>
      <w:ind w:left="240" w:hanging="240"/>
    </w:pPr>
    <w:rPr>
      <w:rFonts w:ascii="Palatino" w:eastAsia="Times New Roman" w:hAnsi="Palatino" w:cs="Times New Roman"/>
      <w:szCs w:val="20"/>
      <w:lang w:val="fr-FR" w:eastAsia="fr-FR"/>
    </w:rPr>
  </w:style>
  <w:style w:type="paragraph" w:styleId="Pieddepage">
    <w:name w:val="footer"/>
    <w:basedOn w:val="Normal"/>
    <w:link w:val="PieddepageCar"/>
    <w:rsid w:val="000C27EB"/>
    <w:pPr>
      <w:framePr w:hSpace="142" w:vSpace="142" w:wrap="auto" w:vAnchor="page" w:hAnchor="page" w:xAlign="center" w:yAlign="top"/>
      <w:jc w:val="center"/>
    </w:pPr>
    <w:rPr>
      <w:rFonts w:ascii="Palatino" w:eastAsia="Times New Roman" w:hAnsi="Palatino" w:cs="Times New Roman"/>
      <w:sz w:val="18"/>
      <w:szCs w:val="20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0C27EB"/>
    <w:rPr>
      <w:rFonts w:ascii="Palatino" w:eastAsia="Times New Roman" w:hAnsi="Palatino" w:cs="Times New Roman"/>
      <w:sz w:val="18"/>
      <w:szCs w:val="20"/>
      <w:lang w:val="fr-FR" w:eastAsia="fr-FR"/>
    </w:rPr>
  </w:style>
  <w:style w:type="paragraph" w:styleId="En-tte">
    <w:name w:val="header"/>
    <w:basedOn w:val="Normal"/>
    <w:link w:val="En-tteCar"/>
    <w:rsid w:val="000C27EB"/>
    <w:pPr>
      <w:keepNext/>
      <w:tabs>
        <w:tab w:val="right" w:pos="9781"/>
      </w:tabs>
      <w:jc w:val="right"/>
    </w:pPr>
    <w:rPr>
      <w:rFonts w:ascii="Palatino" w:eastAsia="Times New Roman" w:hAnsi="Palatino" w:cs="Times New Roman"/>
      <w:i/>
      <w:sz w:val="18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rsid w:val="000C27EB"/>
    <w:rPr>
      <w:rFonts w:ascii="Palatino" w:eastAsia="Times New Roman" w:hAnsi="Palatino" w:cs="Times New Roman"/>
      <w:i/>
      <w:sz w:val="18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rsid w:val="000C27EB"/>
    <w:rPr>
      <w:rFonts w:ascii="Palatino" w:eastAsia="Times New Roman" w:hAnsi="Palatino" w:cs="Times New Roman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rsid w:val="000C27EB"/>
    <w:rPr>
      <w:rFonts w:ascii="Palatino" w:eastAsia="Times New Roman" w:hAnsi="Palatino" w:cs="Times New Roman"/>
      <w:szCs w:val="20"/>
      <w:lang w:val="fr-FR" w:eastAsia="fr-FR"/>
    </w:rPr>
  </w:style>
  <w:style w:type="paragraph" w:customStyle="1" w:styleId="Stylest">
    <w:name w:val="Style st"/>
    <w:basedOn w:val="Normal"/>
    <w:rsid w:val="000C27EB"/>
    <w:pPr>
      <w:tabs>
        <w:tab w:val="right" w:pos="851"/>
        <w:tab w:val="left" w:pos="1418"/>
        <w:tab w:val="left" w:pos="3969"/>
        <w:tab w:val="right" w:pos="9214"/>
      </w:tabs>
      <w:ind w:right="-2"/>
    </w:pPr>
    <w:rPr>
      <w:rFonts w:ascii="Palatino" w:eastAsia="Times New Roman" w:hAnsi="Palatino" w:cs="Times New Roman"/>
      <w:szCs w:val="20"/>
      <w:lang w:val="fr-FR" w:eastAsia="fr-FR"/>
    </w:rPr>
  </w:style>
  <w:style w:type="paragraph" w:customStyle="1" w:styleId="foote">
    <w:name w:val="foote"/>
    <w:basedOn w:val="Normal"/>
    <w:rsid w:val="000C27EB"/>
    <w:pPr>
      <w:tabs>
        <w:tab w:val="center" w:pos="4819"/>
        <w:tab w:val="right" w:pos="9071"/>
      </w:tabs>
    </w:pPr>
    <w:rPr>
      <w:rFonts w:ascii="Palatino" w:eastAsia="Times New Roman" w:hAnsi="Palatino" w:cs="Times New Roman"/>
      <w:szCs w:val="20"/>
      <w:lang w:val="fr-FR" w:eastAsia="fr-FR"/>
    </w:rPr>
  </w:style>
  <w:style w:type="paragraph" w:customStyle="1" w:styleId="Style1">
    <w:name w:val="Style1"/>
    <w:basedOn w:val="Normal"/>
    <w:rsid w:val="000C27E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120"/>
      <w:ind w:left="3232" w:right="3232"/>
      <w:jc w:val="center"/>
    </w:pPr>
    <w:rPr>
      <w:rFonts w:ascii="Palatino" w:eastAsia="Times New Roman" w:hAnsi="Palatino" w:cs="Times New Roman"/>
      <w:smallCaps/>
      <w:szCs w:val="20"/>
      <w:lang w:val="fr-FR" w:eastAsia="fr-FR"/>
    </w:rPr>
  </w:style>
  <w:style w:type="paragraph" w:customStyle="1" w:styleId="Style2">
    <w:name w:val="Style2"/>
    <w:basedOn w:val="Normal"/>
    <w:next w:val="Normal"/>
    <w:rsid w:val="000C27EB"/>
    <w:pPr>
      <w:spacing w:before="120"/>
      <w:jc w:val="center"/>
    </w:pPr>
    <w:rPr>
      <w:rFonts w:ascii="Palatino" w:eastAsia="Times New Roman" w:hAnsi="Palatino" w:cs="Times New Roman"/>
      <w:b/>
      <w:i/>
      <w:caps/>
      <w:szCs w:val="20"/>
      <w:lang w:val="fr-FR" w:eastAsia="fr-FR"/>
    </w:rPr>
  </w:style>
  <w:style w:type="paragraph" w:customStyle="1" w:styleId="txt">
    <w:name w:val="txt"/>
    <w:basedOn w:val="Normal"/>
    <w:rsid w:val="000C27EB"/>
    <w:pPr>
      <w:tabs>
        <w:tab w:val="left" w:pos="426"/>
      </w:tabs>
      <w:spacing w:line="300" w:lineRule="atLeast"/>
      <w:ind w:right="-27"/>
      <w:jc w:val="both"/>
    </w:pPr>
    <w:rPr>
      <w:rFonts w:ascii="Palatino" w:eastAsia="Times New Roman" w:hAnsi="Palatino" w:cs="Times New Roman"/>
      <w:szCs w:val="20"/>
      <w:lang w:val="fr-FR" w:eastAsia="fr-FR"/>
    </w:rPr>
  </w:style>
  <w:style w:type="paragraph" w:customStyle="1" w:styleId="annotation">
    <w:name w:val="annotation"/>
    <w:basedOn w:val="Normal"/>
    <w:rsid w:val="000C27EB"/>
    <w:rPr>
      <w:rFonts w:ascii="Palatino" w:eastAsia="Times New Roman" w:hAnsi="Palatino" w:cs="Times New Roman"/>
      <w:szCs w:val="20"/>
      <w:lang w:val="fr-FR" w:eastAsia="fr-FR"/>
    </w:rPr>
  </w:style>
  <w:style w:type="paragraph" w:styleId="Listecontinue">
    <w:name w:val="List Continue"/>
    <w:basedOn w:val="Normal"/>
    <w:rsid w:val="000C27EB"/>
    <w:pPr>
      <w:ind w:left="283" w:hanging="283"/>
    </w:pPr>
    <w:rPr>
      <w:rFonts w:ascii="Palatino" w:eastAsia="Times New Roman" w:hAnsi="Palatino" w:cs="Times New Roman"/>
      <w:szCs w:val="20"/>
      <w:lang w:val="fr-FR" w:eastAsia="fr-FR"/>
    </w:rPr>
  </w:style>
  <w:style w:type="paragraph" w:customStyle="1" w:styleId="Normalcentr1">
    <w:name w:val="Normal centré1"/>
    <w:basedOn w:val="Normal"/>
    <w:rsid w:val="000C27EB"/>
    <w:pPr>
      <w:spacing w:before="240" w:after="240"/>
      <w:ind w:left="1560" w:right="1268"/>
      <w:jc w:val="center"/>
    </w:pPr>
    <w:rPr>
      <w:rFonts w:ascii="Palatino" w:eastAsia="Times New Roman" w:hAnsi="Palatino" w:cs="Times New Roman"/>
      <w:b/>
      <w:sz w:val="28"/>
      <w:szCs w:val="20"/>
      <w:lang w:val="fr-FR" w:eastAsia="fr-FR"/>
    </w:rPr>
  </w:style>
  <w:style w:type="paragraph" w:customStyle="1" w:styleId="Explorateurdedocument1">
    <w:name w:val="Explorateur de document1"/>
    <w:basedOn w:val="Normal"/>
    <w:rsid w:val="000C27EB"/>
    <w:rPr>
      <w:rFonts w:ascii="Palatino" w:eastAsia="Times New Roman" w:hAnsi="Palatino" w:cs="Times New Roman"/>
      <w:szCs w:val="20"/>
      <w:lang w:val="fr-FR" w:eastAsia="fr-FR"/>
    </w:rPr>
  </w:style>
  <w:style w:type="paragraph" w:customStyle="1" w:styleId="RetraitNormal">
    <w:name w:val="Retrait Normal"/>
    <w:basedOn w:val="Normal"/>
    <w:next w:val="Normal"/>
    <w:rsid w:val="000C27EB"/>
    <w:pPr>
      <w:ind w:left="2160" w:hanging="240"/>
    </w:pPr>
    <w:rPr>
      <w:rFonts w:ascii="Palatino" w:eastAsia="Times New Roman" w:hAnsi="Palatino" w:cs="Times New Roman"/>
      <w:szCs w:val="20"/>
      <w:lang w:val="fr-FR" w:eastAsia="fr-FR"/>
    </w:rPr>
  </w:style>
  <w:style w:type="paragraph" w:customStyle="1" w:styleId="Titreindex1">
    <w:name w:val="Titre index1"/>
    <w:basedOn w:val="Normal"/>
    <w:next w:val="Index1"/>
    <w:rsid w:val="000C27EB"/>
    <w:pPr>
      <w:spacing w:before="120" w:after="120"/>
    </w:pPr>
    <w:rPr>
      <w:rFonts w:ascii="Palatino" w:eastAsia="Times New Roman" w:hAnsi="Palatino" w:cs="Times New Roman"/>
      <w:b/>
      <w:i/>
      <w:szCs w:val="20"/>
      <w:lang w:val="fr-FR" w:eastAsia="fr-FR"/>
    </w:rPr>
  </w:style>
  <w:style w:type="paragraph" w:customStyle="1" w:styleId="Adressedestenv">
    <w:name w:val="Adresse dest. (env.)"/>
    <w:basedOn w:val="Normal"/>
    <w:next w:val="Normal"/>
    <w:rsid w:val="000C27EB"/>
    <w:pPr>
      <w:spacing w:after="120"/>
      <w:ind w:firstLine="567"/>
      <w:jc w:val="center"/>
    </w:pPr>
    <w:rPr>
      <w:rFonts w:ascii="Palatino" w:eastAsia="Times New Roman" w:hAnsi="Palatino" w:cs="Times New Roman"/>
      <w:b/>
      <w:szCs w:val="20"/>
      <w:lang w:val="fr-FR" w:eastAsia="fr-FR"/>
    </w:rPr>
  </w:style>
  <w:style w:type="paragraph" w:customStyle="1" w:styleId="Style3">
    <w:name w:val="Style3"/>
    <w:basedOn w:val="Titre2"/>
    <w:rsid w:val="000C27EB"/>
    <w:pPr>
      <w:ind w:left="360"/>
    </w:pPr>
    <w:rPr>
      <w:i/>
    </w:rPr>
  </w:style>
  <w:style w:type="paragraph" w:styleId="Normalcentr">
    <w:name w:val="Block Text"/>
    <w:basedOn w:val="Normal"/>
    <w:rsid w:val="000C27EB"/>
    <w:pPr>
      <w:spacing w:before="120"/>
      <w:ind w:left="993" w:right="851"/>
      <w:jc w:val="both"/>
    </w:pPr>
    <w:rPr>
      <w:rFonts w:ascii="Palatino" w:eastAsia="Times New Roman" w:hAnsi="Palatino" w:cs="Times New Roman"/>
      <w:i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0C27EB"/>
    <w:pPr>
      <w:jc w:val="both"/>
    </w:pPr>
    <w:rPr>
      <w:rFonts w:ascii="Palatino" w:eastAsia="Times New Roman" w:hAnsi="Palatino" w:cs="Times New Roman"/>
      <w:sz w:val="20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0C27EB"/>
    <w:rPr>
      <w:rFonts w:ascii="Palatino" w:eastAsia="Times New Roman" w:hAnsi="Palatino" w:cs="Times New Roman"/>
      <w:sz w:val="20"/>
      <w:szCs w:val="20"/>
      <w:lang w:val="fr-FR" w:eastAsia="fr-FR"/>
    </w:rPr>
  </w:style>
  <w:style w:type="paragraph" w:styleId="Corpsdetexte2">
    <w:name w:val="Body Text 2"/>
    <w:basedOn w:val="Normal"/>
    <w:link w:val="Corpsdetexte2Car"/>
    <w:rsid w:val="000C27EB"/>
    <w:pPr>
      <w:jc w:val="both"/>
    </w:pPr>
    <w:rPr>
      <w:rFonts w:ascii="Palatino" w:eastAsia="Times New Roman" w:hAnsi="Palatino" w:cs="Times New Roman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0C27EB"/>
    <w:rPr>
      <w:rFonts w:ascii="Palatino" w:eastAsia="Times New Roman" w:hAnsi="Palatino" w:cs="Times New Roman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rsid w:val="000C27EB"/>
    <w:pPr>
      <w:ind w:firstLine="567"/>
      <w:jc w:val="both"/>
    </w:pPr>
    <w:rPr>
      <w:rFonts w:ascii="Palatino" w:eastAsia="Times New Roman" w:hAnsi="Palatino" w:cs="Times New Roman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0C27EB"/>
    <w:rPr>
      <w:rFonts w:ascii="Palatino" w:eastAsia="Times New Roman" w:hAnsi="Palatino" w:cs="Times New Roman"/>
      <w:szCs w:val="20"/>
      <w:lang w:val="fr-FR" w:eastAsia="fr-FR"/>
    </w:rPr>
  </w:style>
  <w:style w:type="paragraph" w:styleId="TM2">
    <w:name w:val="toc 2"/>
    <w:basedOn w:val="Normal"/>
    <w:next w:val="Normal"/>
    <w:autoRedefine/>
    <w:rsid w:val="000C27EB"/>
    <w:pPr>
      <w:spacing w:before="60"/>
      <w:ind w:left="238"/>
    </w:pPr>
    <w:rPr>
      <w:rFonts w:ascii="Palatino" w:eastAsia="Times New Roman" w:hAnsi="Palatino" w:cs="Times New Roman"/>
      <w:sz w:val="28"/>
      <w:szCs w:val="20"/>
      <w:lang w:val="fr-FR" w:eastAsia="fr-FR"/>
    </w:rPr>
  </w:style>
  <w:style w:type="paragraph" w:styleId="TM1">
    <w:name w:val="toc 1"/>
    <w:basedOn w:val="Normal"/>
    <w:next w:val="Normal"/>
    <w:autoRedefine/>
    <w:rsid w:val="000C27EB"/>
    <w:pPr>
      <w:spacing w:before="240"/>
    </w:pPr>
    <w:rPr>
      <w:rFonts w:ascii="Palatino" w:eastAsia="Times New Roman" w:hAnsi="Palatino" w:cs="Times New Roman"/>
      <w:b/>
      <w:sz w:val="28"/>
      <w:szCs w:val="20"/>
      <w:lang w:val="fr-FR" w:eastAsia="fr-FR"/>
    </w:rPr>
  </w:style>
  <w:style w:type="paragraph" w:styleId="TM3">
    <w:name w:val="toc 3"/>
    <w:basedOn w:val="Normal"/>
    <w:next w:val="Normal"/>
    <w:autoRedefine/>
    <w:rsid w:val="000C27EB"/>
    <w:pPr>
      <w:tabs>
        <w:tab w:val="left" w:pos="567"/>
        <w:tab w:val="left" w:pos="1134"/>
        <w:tab w:val="right" w:pos="10036"/>
      </w:tabs>
      <w:spacing w:before="60"/>
    </w:pPr>
    <w:rPr>
      <w:rFonts w:ascii="Palatino" w:eastAsia="Times New Roman" w:hAnsi="Palatino" w:cs="Times New Roman"/>
      <w:szCs w:val="20"/>
      <w:lang w:val="fr-FR" w:eastAsia="fr-FR"/>
    </w:rPr>
  </w:style>
  <w:style w:type="paragraph" w:styleId="TM4">
    <w:name w:val="toc 4"/>
    <w:basedOn w:val="Normal"/>
    <w:next w:val="Normal"/>
    <w:autoRedefine/>
    <w:rsid w:val="000C27EB"/>
    <w:pPr>
      <w:ind w:left="720"/>
    </w:pPr>
    <w:rPr>
      <w:rFonts w:ascii="Palatino" w:eastAsia="Times New Roman" w:hAnsi="Palatino" w:cs="Times New Roman"/>
      <w:szCs w:val="20"/>
      <w:lang w:val="fr-FR" w:eastAsia="fr-FR"/>
    </w:rPr>
  </w:style>
  <w:style w:type="paragraph" w:styleId="TM5">
    <w:name w:val="toc 5"/>
    <w:basedOn w:val="Normal"/>
    <w:next w:val="Normal"/>
    <w:autoRedefine/>
    <w:rsid w:val="000C27EB"/>
    <w:pPr>
      <w:ind w:left="960"/>
    </w:pPr>
    <w:rPr>
      <w:rFonts w:ascii="Palatino" w:eastAsia="Times New Roman" w:hAnsi="Palatino" w:cs="Times New Roman"/>
      <w:szCs w:val="20"/>
      <w:lang w:val="fr-FR" w:eastAsia="fr-FR"/>
    </w:rPr>
  </w:style>
  <w:style w:type="paragraph" w:styleId="TM6">
    <w:name w:val="toc 6"/>
    <w:basedOn w:val="Normal"/>
    <w:next w:val="Normal"/>
    <w:autoRedefine/>
    <w:rsid w:val="000C27EB"/>
    <w:pPr>
      <w:ind w:left="1200"/>
    </w:pPr>
    <w:rPr>
      <w:rFonts w:ascii="Palatino" w:eastAsia="Times New Roman" w:hAnsi="Palatino" w:cs="Times New Roman"/>
      <w:szCs w:val="20"/>
      <w:lang w:val="fr-FR" w:eastAsia="fr-FR"/>
    </w:rPr>
  </w:style>
  <w:style w:type="paragraph" w:styleId="TM7">
    <w:name w:val="toc 7"/>
    <w:basedOn w:val="Normal"/>
    <w:next w:val="Normal"/>
    <w:autoRedefine/>
    <w:rsid w:val="000C27EB"/>
    <w:pPr>
      <w:ind w:left="1440"/>
    </w:pPr>
    <w:rPr>
      <w:rFonts w:ascii="Palatino" w:eastAsia="Times New Roman" w:hAnsi="Palatino" w:cs="Times New Roman"/>
      <w:szCs w:val="20"/>
      <w:lang w:val="fr-FR" w:eastAsia="fr-FR"/>
    </w:rPr>
  </w:style>
  <w:style w:type="paragraph" w:styleId="TM8">
    <w:name w:val="toc 8"/>
    <w:basedOn w:val="Normal"/>
    <w:next w:val="Normal"/>
    <w:autoRedefine/>
    <w:rsid w:val="000C27EB"/>
    <w:pPr>
      <w:ind w:left="1680"/>
    </w:pPr>
    <w:rPr>
      <w:rFonts w:ascii="Palatino" w:eastAsia="Times New Roman" w:hAnsi="Palatino" w:cs="Times New Roman"/>
      <w:szCs w:val="20"/>
      <w:lang w:val="fr-FR" w:eastAsia="fr-FR"/>
    </w:rPr>
  </w:style>
  <w:style w:type="paragraph" w:styleId="TM9">
    <w:name w:val="toc 9"/>
    <w:basedOn w:val="Normal"/>
    <w:next w:val="Normal"/>
    <w:autoRedefine/>
    <w:rsid w:val="000C27EB"/>
    <w:pPr>
      <w:ind w:left="1920"/>
    </w:pPr>
    <w:rPr>
      <w:rFonts w:ascii="Palatino" w:eastAsia="Times New Roman" w:hAnsi="Palatino" w:cs="Times New Roman"/>
      <w:szCs w:val="20"/>
      <w:lang w:val="fr-FR" w:eastAsia="fr-FR"/>
    </w:rPr>
  </w:style>
  <w:style w:type="character" w:styleId="Numrodepage">
    <w:name w:val="page number"/>
    <w:basedOn w:val="Policepardfaut"/>
    <w:rsid w:val="000C27EB"/>
    <w:rPr>
      <w:rFonts w:ascii="Palatino" w:hAnsi="Palatino"/>
      <w:noProof w:val="0"/>
      <w:color w:val="auto"/>
      <w:spacing w:val="0"/>
      <w:position w:val="0"/>
      <w:sz w:val="18"/>
      <w:u w:val="none"/>
      <w:effect w:val="none"/>
      <w:bdr w:val="none" w:sz="0" w:space="0" w:color="auto"/>
      <w:lang w:val="fr-FR"/>
    </w:rPr>
  </w:style>
  <w:style w:type="paragraph" w:styleId="Retraitcorpsdetexte2">
    <w:name w:val="Body Text Indent 2"/>
    <w:basedOn w:val="Normal"/>
    <w:link w:val="Retraitcorpsdetexte2Car"/>
    <w:rsid w:val="000C27EB"/>
    <w:pPr>
      <w:ind w:left="284"/>
      <w:jc w:val="both"/>
    </w:pPr>
    <w:rPr>
      <w:rFonts w:ascii="Palatino" w:eastAsia="Times New Roman" w:hAnsi="Palatino" w:cs="Times New Roman"/>
      <w:szCs w:val="20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0C27EB"/>
    <w:rPr>
      <w:rFonts w:ascii="Palatino" w:eastAsia="Times New Roman" w:hAnsi="Palatino" w:cs="Times New Roman"/>
      <w:szCs w:val="20"/>
      <w:lang w:val="fr-FR" w:eastAsia="fr-FR"/>
    </w:rPr>
  </w:style>
  <w:style w:type="paragraph" w:styleId="Retraitcorpsdetexte3">
    <w:name w:val="Body Text Indent 3"/>
    <w:basedOn w:val="Normal"/>
    <w:link w:val="Retraitcorpsdetexte3Car"/>
    <w:rsid w:val="000C27EB"/>
    <w:pPr>
      <w:spacing w:before="60"/>
      <w:ind w:left="567" w:hanging="142"/>
      <w:jc w:val="both"/>
    </w:pPr>
    <w:rPr>
      <w:rFonts w:ascii="Palatino" w:eastAsia="Times New Roman" w:hAnsi="Palatino" w:cs="Times New Roman"/>
      <w:szCs w:val="20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0C27EB"/>
    <w:rPr>
      <w:rFonts w:ascii="Palatino" w:eastAsia="Times New Roman" w:hAnsi="Palatino" w:cs="Times New Roman"/>
      <w:szCs w:val="20"/>
      <w:lang w:val="fr-FR" w:eastAsia="fr-FR"/>
    </w:rPr>
  </w:style>
  <w:style w:type="paragraph" w:customStyle="1" w:styleId="xl24">
    <w:name w:val="xl24"/>
    <w:basedOn w:val="Normal"/>
    <w:rsid w:val="000C27EB"/>
    <w:pPr>
      <w:spacing w:before="100" w:beforeAutospacing="1" w:after="100" w:afterAutospacing="1"/>
      <w:jc w:val="right"/>
    </w:pPr>
    <w:rPr>
      <w:rFonts w:ascii="Helvetica" w:eastAsia="Times" w:hAnsi="Helvetica" w:cs="Times New Roman"/>
      <w:b/>
      <w:sz w:val="14"/>
      <w:szCs w:val="20"/>
      <w:lang w:val="fr-FR" w:eastAsia="fr-FR"/>
    </w:rPr>
  </w:style>
  <w:style w:type="paragraph" w:customStyle="1" w:styleId="xl25">
    <w:name w:val="xl25"/>
    <w:basedOn w:val="Normal"/>
    <w:rsid w:val="000C27EB"/>
    <w:pPr>
      <w:spacing w:before="100" w:beforeAutospacing="1" w:after="100" w:afterAutospacing="1"/>
      <w:jc w:val="center"/>
    </w:pPr>
    <w:rPr>
      <w:rFonts w:ascii="Helvetica" w:eastAsia="Times" w:hAnsi="Helvetica" w:cs="Times New Roman"/>
      <w:b/>
      <w:sz w:val="14"/>
      <w:szCs w:val="20"/>
      <w:lang w:val="fr-FR" w:eastAsia="fr-FR"/>
    </w:rPr>
  </w:style>
  <w:style w:type="paragraph" w:customStyle="1" w:styleId="xl26">
    <w:name w:val="xl26"/>
    <w:basedOn w:val="Normal"/>
    <w:rsid w:val="000C27EB"/>
    <w:pPr>
      <w:spacing w:before="100" w:beforeAutospacing="1" w:after="100" w:afterAutospacing="1"/>
    </w:pPr>
    <w:rPr>
      <w:rFonts w:ascii="Helvetica" w:eastAsia="Times" w:hAnsi="Helvetica" w:cs="Times New Roman"/>
      <w:b/>
      <w:sz w:val="14"/>
      <w:szCs w:val="20"/>
      <w:lang w:val="fr-FR" w:eastAsia="fr-FR"/>
    </w:rPr>
  </w:style>
  <w:style w:type="paragraph" w:customStyle="1" w:styleId="xl27">
    <w:name w:val="xl27"/>
    <w:basedOn w:val="Normal"/>
    <w:rsid w:val="000C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eastAsia="Times" w:hAnsi="Helvetica" w:cs="Times New Roman"/>
      <w:sz w:val="14"/>
      <w:szCs w:val="20"/>
      <w:lang w:val="fr-FR" w:eastAsia="fr-FR"/>
    </w:rPr>
  </w:style>
  <w:style w:type="paragraph" w:customStyle="1" w:styleId="xl28">
    <w:name w:val="xl28"/>
    <w:basedOn w:val="Normal"/>
    <w:rsid w:val="000C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eastAsia="Times" w:hAnsi="Helvetica" w:cs="Times New Roman"/>
      <w:sz w:val="14"/>
      <w:szCs w:val="20"/>
      <w:lang w:val="fr-FR" w:eastAsia="fr-FR"/>
    </w:rPr>
  </w:style>
  <w:style w:type="paragraph" w:customStyle="1" w:styleId="xl29">
    <w:name w:val="xl29"/>
    <w:basedOn w:val="Normal"/>
    <w:rsid w:val="000C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eastAsia="Times" w:hAnsi="Helvetica" w:cs="Times New Roman"/>
      <w:sz w:val="14"/>
      <w:szCs w:val="20"/>
      <w:lang w:val="fr-FR" w:eastAsia="fr-FR"/>
    </w:rPr>
  </w:style>
  <w:style w:type="paragraph" w:customStyle="1" w:styleId="Paragraphe1-thse">
    <w:name w:val="Paragraphe1-thèse"/>
    <w:basedOn w:val="Normal"/>
    <w:next w:val="Normal"/>
    <w:rsid w:val="000C27EB"/>
    <w:pPr>
      <w:spacing w:before="200"/>
      <w:jc w:val="both"/>
    </w:pPr>
    <w:rPr>
      <w:rFonts w:ascii="New York" w:eastAsia="Times New Roman" w:hAnsi="New York" w:cs="Times New Roman"/>
      <w:szCs w:val="20"/>
      <w:lang w:val="fr-FR" w:eastAsia="fr-FR"/>
    </w:rPr>
  </w:style>
  <w:style w:type="paragraph" w:customStyle="1" w:styleId="font5">
    <w:name w:val="font5"/>
    <w:basedOn w:val="Normal"/>
    <w:rsid w:val="000C27EB"/>
    <w:pPr>
      <w:spacing w:before="100" w:beforeAutospacing="1" w:after="100" w:afterAutospacing="1"/>
    </w:pPr>
    <w:rPr>
      <w:rFonts w:ascii="Palatino" w:eastAsia="Times" w:hAnsi="Palatino" w:cs="Times New Roman"/>
      <w:sz w:val="20"/>
      <w:szCs w:val="20"/>
      <w:lang w:val="fr-FR" w:eastAsia="fr-FR"/>
    </w:rPr>
  </w:style>
  <w:style w:type="paragraph" w:customStyle="1" w:styleId="font6">
    <w:name w:val="font6"/>
    <w:basedOn w:val="Normal"/>
    <w:rsid w:val="000C27EB"/>
    <w:pPr>
      <w:spacing w:before="100" w:beforeAutospacing="1" w:after="100" w:afterAutospacing="1"/>
    </w:pPr>
    <w:rPr>
      <w:rFonts w:ascii="Palatino" w:eastAsia="Times" w:hAnsi="Palatino" w:cs="Times New Roman"/>
      <w:sz w:val="20"/>
      <w:szCs w:val="20"/>
      <w:lang w:val="fr-FR" w:eastAsia="fr-FR"/>
    </w:rPr>
  </w:style>
  <w:style w:type="paragraph" w:customStyle="1" w:styleId="xl30">
    <w:name w:val="xl30"/>
    <w:basedOn w:val="Normal"/>
    <w:rsid w:val="000C27E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Palatino" w:eastAsia="Times" w:hAnsi="Palatino" w:cs="Times New Roman"/>
      <w:sz w:val="20"/>
      <w:szCs w:val="20"/>
      <w:lang w:val="fr-FR" w:eastAsia="fr-FR"/>
    </w:rPr>
  </w:style>
  <w:style w:type="paragraph" w:customStyle="1" w:styleId="xl31">
    <w:name w:val="xl31"/>
    <w:basedOn w:val="Normal"/>
    <w:rsid w:val="000C27EB"/>
    <w:pPr>
      <w:spacing w:before="100" w:beforeAutospacing="1" w:after="100" w:afterAutospacing="1"/>
      <w:jc w:val="center"/>
    </w:pPr>
    <w:rPr>
      <w:rFonts w:ascii="Palatino" w:eastAsia="Times" w:hAnsi="Palatino" w:cs="Times New Roman"/>
      <w:sz w:val="20"/>
      <w:szCs w:val="20"/>
      <w:lang w:val="fr-FR" w:eastAsia="fr-FR"/>
    </w:rPr>
  </w:style>
  <w:style w:type="paragraph" w:customStyle="1" w:styleId="xl32">
    <w:name w:val="xl32"/>
    <w:basedOn w:val="Normal"/>
    <w:rsid w:val="000C27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Palatino" w:eastAsia="Times" w:hAnsi="Palatino" w:cs="Times New Roman"/>
      <w:sz w:val="20"/>
      <w:szCs w:val="20"/>
      <w:lang w:val="fr-FR" w:eastAsia="fr-FR"/>
    </w:rPr>
  </w:style>
  <w:style w:type="paragraph" w:customStyle="1" w:styleId="xl33">
    <w:name w:val="xl33"/>
    <w:basedOn w:val="Normal"/>
    <w:rsid w:val="000C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" w:eastAsia="Times" w:hAnsi="Palatino" w:cs="Times New Roman"/>
      <w:sz w:val="20"/>
      <w:szCs w:val="20"/>
      <w:lang w:val="fr-FR" w:eastAsia="fr-FR"/>
    </w:rPr>
  </w:style>
  <w:style w:type="paragraph" w:customStyle="1" w:styleId="xl34">
    <w:name w:val="xl34"/>
    <w:basedOn w:val="Normal"/>
    <w:rsid w:val="000C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" w:eastAsia="Times" w:hAnsi="Palatino" w:cs="Times New Roman"/>
      <w:sz w:val="20"/>
      <w:szCs w:val="20"/>
      <w:lang w:val="fr-FR" w:eastAsia="fr-FR"/>
    </w:rPr>
  </w:style>
  <w:style w:type="paragraph" w:customStyle="1" w:styleId="xl35">
    <w:name w:val="xl35"/>
    <w:basedOn w:val="Normal"/>
    <w:rsid w:val="000C27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" w:eastAsia="Times" w:hAnsi="Palatino" w:cs="Times New Roman"/>
      <w:sz w:val="20"/>
      <w:szCs w:val="20"/>
      <w:lang w:val="fr-FR" w:eastAsia="fr-FR"/>
    </w:rPr>
  </w:style>
  <w:style w:type="paragraph" w:customStyle="1" w:styleId="xl36">
    <w:name w:val="xl36"/>
    <w:basedOn w:val="Normal"/>
    <w:rsid w:val="000C27E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Palatino" w:eastAsia="Times" w:hAnsi="Palatino" w:cs="Times New Roman"/>
      <w:sz w:val="20"/>
      <w:szCs w:val="20"/>
      <w:lang w:val="fr-FR" w:eastAsia="fr-FR"/>
    </w:rPr>
  </w:style>
  <w:style w:type="paragraph" w:customStyle="1" w:styleId="xl37">
    <w:name w:val="xl37"/>
    <w:basedOn w:val="Normal"/>
    <w:rsid w:val="000C27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" w:eastAsia="Times" w:hAnsi="Palatino" w:cs="Times New Roman"/>
      <w:sz w:val="20"/>
      <w:szCs w:val="20"/>
      <w:lang w:val="fr-FR" w:eastAsia="fr-FR"/>
    </w:rPr>
  </w:style>
  <w:style w:type="paragraph" w:customStyle="1" w:styleId="xl38">
    <w:name w:val="xl38"/>
    <w:basedOn w:val="Normal"/>
    <w:rsid w:val="000C27EB"/>
    <w:pPr>
      <w:spacing w:before="100" w:beforeAutospacing="1" w:after="100" w:afterAutospacing="1"/>
    </w:pPr>
    <w:rPr>
      <w:rFonts w:ascii="Palatino" w:eastAsia="Times" w:hAnsi="Palatino" w:cs="Times New Roman"/>
      <w:sz w:val="18"/>
      <w:szCs w:val="20"/>
      <w:lang w:val="fr-FR" w:eastAsia="fr-FR"/>
    </w:rPr>
  </w:style>
  <w:style w:type="paragraph" w:customStyle="1" w:styleId="xl39">
    <w:name w:val="xl39"/>
    <w:basedOn w:val="Normal"/>
    <w:rsid w:val="000C2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Palatino" w:eastAsia="Times" w:hAnsi="Palatino" w:cs="Times New Roman"/>
      <w:sz w:val="18"/>
      <w:szCs w:val="20"/>
      <w:lang w:val="fr-FR" w:eastAsia="fr-FR"/>
    </w:rPr>
  </w:style>
  <w:style w:type="paragraph" w:customStyle="1" w:styleId="xl40">
    <w:name w:val="xl40"/>
    <w:basedOn w:val="Normal"/>
    <w:rsid w:val="000C2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Palatino" w:eastAsia="Times" w:hAnsi="Palatino" w:cs="Times New Roman"/>
      <w:sz w:val="18"/>
      <w:szCs w:val="20"/>
      <w:lang w:val="fr-FR" w:eastAsia="fr-FR"/>
    </w:rPr>
  </w:style>
  <w:style w:type="paragraph" w:customStyle="1" w:styleId="xl41">
    <w:name w:val="xl41"/>
    <w:basedOn w:val="Normal"/>
    <w:rsid w:val="000C2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" w:eastAsia="Times" w:hAnsi="Palatino" w:cs="Times New Roman"/>
      <w:sz w:val="18"/>
      <w:szCs w:val="20"/>
      <w:lang w:val="fr-FR" w:eastAsia="fr-FR"/>
    </w:rPr>
  </w:style>
  <w:style w:type="paragraph" w:customStyle="1" w:styleId="xl42">
    <w:name w:val="xl42"/>
    <w:basedOn w:val="Normal"/>
    <w:rsid w:val="000C27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Palatino" w:eastAsia="Times" w:hAnsi="Palatino" w:cs="Times New Roman"/>
      <w:sz w:val="18"/>
      <w:szCs w:val="20"/>
      <w:lang w:val="fr-FR" w:eastAsia="fr-FR"/>
    </w:rPr>
  </w:style>
  <w:style w:type="paragraph" w:customStyle="1" w:styleId="xl43">
    <w:name w:val="xl43"/>
    <w:basedOn w:val="Normal"/>
    <w:rsid w:val="000C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" w:eastAsia="Times" w:hAnsi="Palatino" w:cs="Times New Roman"/>
      <w:sz w:val="18"/>
      <w:szCs w:val="20"/>
      <w:lang w:val="fr-FR" w:eastAsia="fr-FR"/>
    </w:rPr>
  </w:style>
  <w:style w:type="paragraph" w:customStyle="1" w:styleId="xl44">
    <w:name w:val="xl44"/>
    <w:basedOn w:val="Normal"/>
    <w:rsid w:val="000C27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" w:eastAsia="Times" w:hAnsi="Palatino" w:cs="Times New Roman"/>
      <w:sz w:val="18"/>
      <w:szCs w:val="20"/>
      <w:lang w:val="fr-FR" w:eastAsia="fr-FR"/>
    </w:rPr>
  </w:style>
  <w:style w:type="paragraph" w:customStyle="1" w:styleId="Default">
    <w:name w:val="Default"/>
    <w:rsid w:val="00126BF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8FB4E0-8DEA-FA41-8FC5-75D865AA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1084</Words>
  <Characters>5962</Characters>
  <Application>Microsoft Macintosh Word</Application>
  <DocSecurity>0</DocSecurity>
  <Lines>49</Lines>
  <Paragraphs>14</Paragraphs>
  <ScaleCrop>false</ScaleCrop>
  <Company>ENS-LYON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cp:lastModifiedBy>Naima Belgareh</cp:lastModifiedBy>
  <cp:revision>7</cp:revision>
  <cp:lastPrinted>2012-04-02T19:26:00Z</cp:lastPrinted>
  <dcterms:created xsi:type="dcterms:W3CDTF">2019-11-26T14:06:00Z</dcterms:created>
  <dcterms:modified xsi:type="dcterms:W3CDTF">2020-05-05T09:27:00Z</dcterms:modified>
</cp:coreProperties>
</file>